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257241"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667164">
        <w:rPr>
          <w:rFonts w:ascii="Times New Roman" w:eastAsia="Times New Roman" w:hAnsi="Times New Roman" w:cs="Times New Roman"/>
          <w:b/>
          <w:color w:val="000000"/>
          <w:sz w:val="16"/>
          <w:szCs w:val="16"/>
          <w:lang w:eastAsia="ru-RU"/>
        </w:rPr>
        <w:t>0</w:t>
      </w:r>
      <w:r w:rsidR="000A52C1" w:rsidRPr="00B7498B">
        <w:rPr>
          <w:rFonts w:ascii="Times New Roman" w:eastAsia="Times New Roman" w:hAnsi="Times New Roman" w:cs="Times New Roman"/>
          <w:b/>
          <w:color w:val="000000"/>
          <w:sz w:val="16"/>
          <w:szCs w:val="16"/>
          <w:lang w:eastAsia="ru-RU"/>
        </w:rPr>
        <w:t>.</w:t>
      </w:r>
      <w:r w:rsidR="00D93B8D">
        <w:rPr>
          <w:rFonts w:ascii="Times New Roman" w:eastAsia="Times New Roman" w:hAnsi="Times New Roman" w:cs="Times New Roman"/>
          <w:b/>
          <w:color w:val="000000"/>
          <w:sz w:val="16"/>
          <w:szCs w:val="16"/>
          <w:lang w:eastAsia="ru-RU"/>
        </w:rPr>
        <w:t>0</w:t>
      </w:r>
      <w:r w:rsidR="00667164">
        <w:rPr>
          <w:rFonts w:ascii="Times New Roman" w:eastAsia="Times New Roman" w:hAnsi="Times New Roman" w:cs="Times New Roman"/>
          <w:b/>
          <w:color w:val="000000"/>
          <w:sz w:val="16"/>
          <w:szCs w:val="16"/>
          <w:lang w:eastAsia="ru-RU"/>
        </w:rPr>
        <w:t>9</w:t>
      </w:r>
      <w:r w:rsidR="008D46FB">
        <w:rPr>
          <w:rFonts w:ascii="Times New Roman" w:eastAsia="Times New Roman" w:hAnsi="Times New Roman" w:cs="Times New Roman"/>
          <w:b/>
          <w:color w:val="000000"/>
          <w:sz w:val="16"/>
          <w:szCs w:val="16"/>
          <w:lang w:eastAsia="ru-RU"/>
        </w:rPr>
        <w:t>.202</w:t>
      </w:r>
      <w:r w:rsidR="00D93B8D">
        <w:rPr>
          <w:rFonts w:ascii="Times New Roman" w:eastAsia="Times New Roman" w:hAnsi="Times New Roman" w:cs="Times New Roman"/>
          <w:b/>
          <w:color w:val="000000"/>
          <w:sz w:val="16"/>
          <w:szCs w:val="16"/>
          <w:lang w:eastAsia="ru-RU"/>
        </w:rPr>
        <w:t>3</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9</w:t>
      </w:r>
      <w:r w:rsidR="00667164">
        <w:rPr>
          <w:rFonts w:ascii="Times New Roman" w:eastAsia="Times New Roman" w:hAnsi="Times New Roman" w:cs="Times New Roman"/>
          <w:b/>
          <w:color w:val="000000"/>
          <w:sz w:val="16"/>
          <w:szCs w:val="16"/>
          <w:lang w:eastAsia="ru-RU"/>
        </w:rPr>
        <w:t>4</w:t>
      </w:r>
      <w:r w:rsidR="0076367B" w:rsidRPr="00B7498B">
        <w:rPr>
          <w:rFonts w:ascii="Times New Roman" w:eastAsia="Times New Roman" w:hAnsi="Times New Roman" w:cs="Times New Roman"/>
          <w:b/>
          <w:color w:val="000000"/>
          <w:sz w:val="16"/>
          <w:szCs w:val="16"/>
          <w:lang w:eastAsia="ru-RU"/>
        </w:rPr>
        <w:t>(</w:t>
      </w:r>
      <w:r w:rsidR="00AF14D8">
        <w:rPr>
          <w:rFonts w:ascii="Times New Roman" w:eastAsia="Times New Roman" w:hAnsi="Times New Roman" w:cs="Times New Roman"/>
          <w:b/>
          <w:color w:val="000000"/>
          <w:sz w:val="16"/>
          <w:szCs w:val="16"/>
          <w:lang w:eastAsia="ru-RU"/>
        </w:rPr>
        <w:t>2</w:t>
      </w:r>
      <w:r w:rsidR="00383FCD">
        <w:rPr>
          <w:rFonts w:ascii="Times New Roman" w:eastAsia="Times New Roman" w:hAnsi="Times New Roman" w:cs="Times New Roman"/>
          <w:b/>
          <w:color w:val="000000"/>
          <w:sz w:val="16"/>
          <w:szCs w:val="16"/>
          <w:lang w:eastAsia="ru-RU"/>
        </w:rPr>
        <w:t>3</w:t>
      </w:r>
      <w:r w:rsidR="00667164">
        <w:rPr>
          <w:rFonts w:ascii="Times New Roman" w:eastAsia="Times New Roman" w:hAnsi="Times New Roman" w:cs="Times New Roman"/>
          <w:b/>
          <w:color w:val="000000"/>
          <w:sz w:val="16"/>
          <w:szCs w:val="16"/>
          <w:lang w:eastAsia="ru-RU"/>
        </w:rPr>
        <w:t>3</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42197F">
        <w:rPr>
          <w:rFonts w:ascii="Times New Roman" w:eastAsia="Times New Roman" w:hAnsi="Times New Roman" w:cs="Times New Roman"/>
          <w:sz w:val="16"/>
          <w:szCs w:val="16"/>
          <w:lang w:eastAsia="ru-RU"/>
        </w:rPr>
        <w:t>ей МО «Александровск» в сентябре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FE7F3A">
        <w:rPr>
          <w:rFonts w:ascii="Times New Roman" w:eastAsia="Times New Roman" w:hAnsi="Times New Roman" w:cs="Times New Roman"/>
          <w:sz w:val="16"/>
          <w:szCs w:val="16"/>
          <w:lang w:eastAsia="ru-RU"/>
        </w:rPr>
        <w:t>3</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39080E" w:rsidRDefault="009F62B7" w:rsidP="006246DB">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654ED" w:rsidRPr="00B7498B">
        <w:rPr>
          <w:rFonts w:ascii="Times New Roman" w:eastAsia="Times New Roman" w:hAnsi="Times New Roman" w:cs="Times New Roman"/>
          <w:sz w:val="16"/>
          <w:szCs w:val="16"/>
          <w:lang w:eastAsia="ru-RU"/>
        </w:rPr>
        <w:t xml:space="preserve">1. </w:t>
      </w:r>
      <w:r w:rsidR="00341C1B" w:rsidRPr="00341C1B">
        <w:rPr>
          <w:rFonts w:ascii="Times New Roman" w:eastAsia="Times New Roman" w:hAnsi="Times New Roman" w:cs="Times New Roman"/>
          <w:sz w:val="16"/>
          <w:szCs w:val="16"/>
          <w:lang w:eastAsia="ru-RU"/>
        </w:rPr>
        <w:t xml:space="preserve">Решение Думы муниципального </w:t>
      </w:r>
      <w:r w:rsidR="00111522">
        <w:rPr>
          <w:rFonts w:ascii="Times New Roman" w:eastAsia="Times New Roman" w:hAnsi="Times New Roman" w:cs="Times New Roman"/>
          <w:sz w:val="16"/>
          <w:szCs w:val="16"/>
          <w:lang w:eastAsia="ru-RU"/>
        </w:rPr>
        <w:t xml:space="preserve">образования «Александровск» </w:t>
      </w:r>
      <w:r w:rsidR="00BA7D2A">
        <w:rPr>
          <w:rFonts w:ascii="Times New Roman" w:eastAsia="Times New Roman" w:hAnsi="Times New Roman" w:cs="Times New Roman"/>
          <w:sz w:val="16"/>
          <w:szCs w:val="16"/>
          <w:lang w:eastAsia="ru-RU"/>
        </w:rPr>
        <w:t>от 10</w:t>
      </w:r>
      <w:r w:rsidR="00383FCD">
        <w:rPr>
          <w:rFonts w:ascii="Times New Roman" w:eastAsia="Times New Roman" w:hAnsi="Times New Roman" w:cs="Times New Roman"/>
          <w:sz w:val="16"/>
          <w:szCs w:val="16"/>
          <w:lang w:eastAsia="ru-RU"/>
        </w:rPr>
        <w:t>.0</w:t>
      </w:r>
      <w:r w:rsidR="00BA7D2A">
        <w:rPr>
          <w:rFonts w:ascii="Times New Roman" w:eastAsia="Times New Roman" w:hAnsi="Times New Roman" w:cs="Times New Roman"/>
          <w:sz w:val="16"/>
          <w:szCs w:val="16"/>
          <w:lang w:eastAsia="ru-RU"/>
        </w:rPr>
        <w:t>8</w:t>
      </w:r>
      <w:r w:rsidR="007B398A">
        <w:rPr>
          <w:rFonts w:ascii="Times New Roman" w:eastAsia="Times New Roman" w:hAnsi="Times New Roman" w:cs="Times New Roman"/>
          <w:sz w:val="16"/>
          <w:szCs w:val="16"/>
          <w:lang w:eastAsia="ru-RU"/>
        </w:rPr>
        <w:t>.2023 г. № 4/17</w:t>
      </w:r>
      <w:r w:rsidR="006246DB">
        <w:rPr>
          <w:rFonts w:ascii="Times New Roman" w:eastAsia="Times New Roman" w:hAnsi="Times New Roman" w:cs="Times New Roman"/>
          <w:sz w:val="16"/>
          <w:szCs w:val="16"/>
          <w:lang w:eastAsia="ru-RU"/>
        </w:rPr>
        <w:t>6</w:t>
      </w:r>
      <w:r w:rsidR="009330CB">
        <w:rPr>
          <w:rFonts w:ascii="Times New Roman" w:eastAsia="Times New Roman" w:hAnsi="Times New Roman" w:cs="Times New Roman"/>
          <w:sz w:val="16"/>
          <w:szCs w:val="16"/>
          <w:lang w:eastAsia="ru-RU"/>
        </w:rPr>
        <w:t xml:space="preserve">-дмо </w:t>
      </w:r>
      <w:r w:rsidR="00C03221" w:rsidRPr="00C03221">
        <w:rPr>
          <w:rFonts w:ascii="Times New Roman" w:eastAsia="Times New Roman" w:hAnsi="Times New Roman" w:cs="Times New Roman"/>
          <w:sz w:val="16"/>
          <w:szCs w:val="16"/>
          <w:lang w:eastAsia="ru-RU"/>
        </w:rPr>
        <w:t>«</w:t>
      </w:r>
      <w:r w:rsidR="006246DB">
        <w:rPr>
          <w:rFonts w:ascii="Times New Roman" w:eastAsia="Times New Roman" w:hAnsi="Times New Roman" w:cs="Times New Roman"/>
          <w:sz w:val="16"/>
          <w:szCs w:val="16"/>
          <w:lang w:eastAsia="ru-RU"/>
        </w:rPr>
        <w:t>О</w:t>
      </w:r>
      <w:r w:rsidR="006246DB" w:rsidRPr="006246DB">
        <w:rPr>
          <w:rFonts w:ascii="Times New Roman" w:eastAsia="Times New Roman" w:hAnsi="Times New Roman" w:cs="Times New Roman"/>
          <w:sz w:val="16"/>
          <w:szCs w:val="16"/>
          <w:lang w:eastAsia="ru-RU"/>
        </w:rPr>
        <w:t xml:space="preserve"> внесении изменений в решение ду</w:t>
      </w:r>
      <w:r w:rsidR="006246DB">
        <w:rPr>
          <w:rFonts w:ascii="Times New Roman" w:eastAsia="Times New Roman" w:hAnsi="Times New Roman" w:cs="Times New Roman"/>
          <w:sz w:val="16"/>
          <w:szCs w:val="16"/>
          <w:lang w:eastAsia="ru-RU"/>
        </w:rPr>
        <w:t>мы муниципального образования «А</w:t>
      </w:r>
      <w:r w:rsidR="006246DB" w:rsidRPr="006246DB">
        <w:rPr>
          <w:rFonts w:ascii="Times New Roman" w:eastAsia="Times New Roman" w:hAnsi="Times New Roman" w:cs="Times New Roman"/>
          <w:sz w:val="16"/>
          <w:szCs w:val="16"/>
          <w:lang w:eastAsia="ru-RU"/>
        </w:rPr>
        <w:t>лександровск»</w:t>
      </w:r>
      <w:r w:rsidR="006246DB">
        <w:rPr>
          <w:rFonts w:ascii="Times New Roman" w:eastAsia="Times New Roman" w:hAnsi="Times New Roman" w:cs="Times New Roman"/>
          <w:sz w:val="16"/>
          <w:szCs w:val="16"/>
          <w:lang w:eastAsia="ru-RU"/>
        </w:rPr>
        <w:t xml:space="preserve"> «О бюджете МО</w:t>
      </w:r>
      <w:r w:rsidR="006246DB" w:rsidRPr="006246DB">
        <w:rPr>
          <w:rFonts w:ascii="Times New Roman" w:eastAsia="Times New Roman" w:hAnsi="Times New Roman" w:cs="Times New Roman"/>
          <w:sz w:val="16"/>
          <w:szCs w:val="16"/>
          <w:lang w:eastAsia="ru-RU"/>
        </w:rPr>
        <w:t xml:space="preserve"> «</w:t>
      </w:r>
      <w:r w:rsidR="006246DB">
        <w:rPr>
          <w:rFonts w:ascii="Times New Roman" w:eastAsia="Times New Roman" w:hAnsi="Times New Roman" w:cs="Times New Roman"/>
          <w:sz w:val="16"/>
          <w:szCs w:val="16"/>
          <w:lang w:eastAsia="ru-RU"/>
        </w:rPr>
        <w:t>А</w:t>
      </w:r>
      <w:r w:rsidR="006246DB" w:rsidRPr="006246DB">
        <w:rPr>
          <w:rFonts w:ascii="Times New Roman" w:eastAsia="Times New Roman" w:hAnsi="Times New Roman" w:cs="Times New Roman"/>
          <w:sz w:val="16"/>
          <w:szCs w:val="16"/>
          <w:lang w:eastAsia="ru-RU"/>
        </w:rPr>
        <w:t>лександровск» на 2023 год и на пла</w:t>
      </w:r>
      <w:r w:rsidR="006246DB">
        <w:rPr>
          <w:rFonts w:ascii="Times New Roman" w:eastAsia="Times New Roman" w:hAnsi="Times New Roman" w:cs="Times New Roman"/>
          <w:sz w:val="16"/>
          <w:szCs w:val="16"/>
          <w:lang w:eastAsia="ru-RU"/>
        </w:rPr>
        <w:t xml:space="preserve">новый период 2024 и 2025 годов» </w:t>
      </w:r>
      <w:r w:rsidR="006246DB" w:rsidRPr="006246DB">
        <w:rPr>
          <w:rFonts w:ascii="Times New Roman" w:eastAsia="Times New Roman" w:hAnsi="Times New Roman" w:cs="Times New Roman"/>
          <w:sz w:val="16"/>
          <w:szCs w:val="16"/>
          <w:lang w:eastAsia="ru-RU"/>
        </w:rPr>
        <w:t xml:space="preserve">от 29.12.2022 г. </w:t>
      </w:r>
      <w:r w:rsidR="006246DB">
        <w:rPr>
          <w:rFonts w:ascii="Times New Roman" w:eastAsia="Times New Roman" w:hAnsi="Times New Roman" w:cs="Times New Roman"/>
          <w:sz w:val="16"/>
          <w:szCs w:val="16"/>
          <w:lang w:eastAsia="ru-RU"/>
        </w:rPr>
        <w:t>№ 4/154-дмо</w:t>
      </w:r>
      <w:r w:rsidR="00C03221" w:rsidRPr="00C03221">
        <w:rPr>
          <w:rFonts w:ascii="Times New Roman" w:eastAsia="Times New Roman" w:hAnsi="Times New Roman" w:cs="Times New Roman"/>
          <w:sz w:val="16"/>
          <w:szCs w:val="16"/>
          <w:lang w:eastAsia="ru-RU"/>
        </w:rPr>
        <w:t>»</w:t>
      </w:r>
    </w:p>
    <w:p w:rsidR="006246DB" w:rsidRDefault="006246DB" w:rsidP="00513BD0">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Pr="006246DB">
        <w:t xml:space="preserve"> </w:t>
      </w:r>
      <w:r w:rsidRPr="006246DB">
        <w:rPr>
          <w:rFonts w:ascii="Times New Roman" w:eastAsia="Times New Roman" w:hAnsi="Times New Roman" w:cs="Times New Roman"/>
          <w:sz w:val="16"/>
          <w:szCs w:val="16"/>
          <w:lang w:eastAsia="ru-RU"/>
        </w:rPr>
        <w:t>Решение Думы муниципального о</w:t>
      </w:r>
      <w:r>
        <w:rPr>
          <w:rFonts w:ascii="Times New Roman" w:eastAsia="Times New Roman" w:hAnsi="Times New Roman" w:cs="Times New Roman"/>
          <w:sz w:val="16"/>
          <w:szCs w:val="16"/>
          <w:lang w:eastAsia="ru-RU"/>
        </w:rPr>
        <w:t>бразования «Александровск» от 27</w:t>
      </w:r>
      <w:r w:rsidRPr="006246DB">
        <w:rPr>
          <w:rFonts w:ascii="Times New Roman" w:eastAsia="Times New Roman" w:hAnsi="Times New Roman" w:cs="Times New Roman"/>
          <w:sz w:val="16"/>
          <w:szCs w:val="16"/>
          <w:lang w:eastAsia="ru-RU"/>
        </w:rPr>
        <w:t>.0</w:t>
      </w:r>
      <w:r>
        <w:rPr>
          <w:rFonts w:ascii="Times New Roman" w:eastAsia="Times New Roman" w:hAnsi="Times New Roman" w:cs="Times New Roman"/>
          <w:sz w:val="16"/>
          <w:szCs w:val="16"/>
          <w:lang w:eastAsia="ru-RU"/>
        </w:rPr>
        <w:t>9</w:t>
      </w:r>
      <w:r w:rsidRPr="006246DB">
        <w:rPr>
          <w:rFonts w:ascii="Times New Roman" w:eastAsia="Times New Roman" w:hAnsi="Times New Roman" w:cs="Times New Roman"/>
          <w:sz w:val="16"/>
          <w:szCs w:val="16"/>
          <w:lang w:eastAsia="ru-RU"/>
        </w:rPr>
        <w:t>.2023 г. № 4/17</w:t>
      </w:r>
      <w:r>
        <w:rPr>
          <w:rFonts w:ascii="Times New Roman" w:eastAsia="Times New Roman" w:hAnsi="Times New Roman" w:cs="Times New Roman"/>
          <w:sz w:val="16"/>
          <w:szCs w:val="16"/>
          <w:lang w:eastAsia="ru-RU"/>
        </w:rPr>
        <w:t>7</w:t>
      </w:r>
      <w:r w:rsidRPr="006246DB">
        <w:rPr>
          <w:rFonts w:ascii="Times New Roman" w:eastAsia="Times New Roman" w:hAnsi="Times New Roman" w:cs="Times New Roman"/>
          <w:sz w:val="16"/>
          <w:szCs w:val="16"/>
          <w:lang w:eastAsia="ru-RU"/>
        </w:rPr>
        <w:t>-дмо «</w:t>
      </w:r>
      <w:r w:rsidR="00513BD0">
        <w:rPr>
          <w:rFonts w:ascii="Times New Roman" w:eastAsia="Times New Roman" w:hAnsi="Times New Roman" w:cs="Times New Roman"/>
          <w:sz w:val="16"/>
          <w:szCs w:val="16"/>
          <w:lang w:eastAsia="ru-RU"/>
        </w:rPr>
        <w:t>О</w:t>
      </w:r>
      <w:r w:rsidR="00513BD0" w:rsidRPr="00513BD0">
        <w:rPr>
          <w:rFonts w:ascii="Times New Roman" w:eastAsia="Times New Roman" w:hAnsi="Times New Roman" w:cs="Times New Roman"/>
          <w:sz w:val="16"/>
          <w:szCs w:val="16"/>
          <w:lang w:eastAsia="ru-RU"/>
        </w:rPr>
        <w:t xml:space="preserve"> внесении изменений в решение ду</w:t>
      </w:r>
      <w:r w:rsidR="00513BD0">
        <w:rPr>
          <w:rFonts w:ascii="Times New Roman" w:eastAsia="Times New Roman" w:hAnsi="Times New Roman" w:cs="Times New Roman"/>
          <w:sz w:val="16"/>
          <w:szCs w:val="16"/>
          <w:lang w:eastAsia="ru-RU"/>
        </w:rPr>
        <w:t>мы муниципального образования «А</w:t>
      </w:r>
      <w:r w:rsidR="00513BD0" w:rsidRPr="00513BD0">
        <w:rPr>
          <w:rFonts w:ascii="Times New Roman" w:eastAsia="Times New Roman" w:hAnsi="Times New Roman" w:cs="Times New Roman"/>
          <w:sz w:val="16"/>
          <w:szCs w:val="16"/>
          <w:lang w:eastAsia="ru-RU"/>
        </w:rPr>
        <w:t>лександровск»</w:t>
      </w:r>
      <w:r w:rsidR="00513BD0">
        <w:rPr>
          <w:rFonts w:ascii="Times New Roman" w:eastAsia="Times New Roman" w:hAnsi="Times New Roman" w:cs="Times New Roman"/>
          <w:sz w:val="16"/>
          <w:szCs w:val="16"/>
          <w:lang w:eastAsia="ru-RU"/>
        </w:rPr>
        <w:t xml:space="preserve"> «О </w:t>
      </w:r>
      <w:r w:rsidR="00513BD0" w:rsidRPr="00513BD0">
        <w:rPr>
          <w:rFonts w:ascii="Times New Roman" w:eastAsia="Times New Roman" w:hAnsi="Times New Roman" w:cs="Times New Roman"/>
          <w:sz w:val="16"/>
          <w:szCs w:val="16"/>
          <w:lang w:eastAsia="ru-RU"/>
        </w:rPr>
        <w:t>бюджет</w:t>
      </w:r>
      <w:r w:rsidR="00513BD0">
        <w:rPr>
          <w:rFonts w:ascii="Times New Roman" w:eastAsia="Times New Roman" w:hAnsi="Times New Roman" w:cs="Times New Roman"/>
          <w:sz w:val="16"/>
          <w:szCs w:val="16"/>
          <w:lang w:eastAsia="ru-RU"/>
        </w:rPr>
        <w:t>е МО «А</w:t>
      </w:r>
      <w:r w:rsidR="00513BD0" w:rsidRPr="00513BD0">
        <w:rPr>
          <w:rFonts w:ascii="Times New Roman" w:eastAsia="Times New Roman" w:hAnsi="Times New Roman" w:cs="Times New Roman"/>
          <w:sz w:val="16"/>
          <w:szCs w:val="16"/>
          <w:lang w:eastAsia="ru-RU"/>
        </w:rPr>
        <w:t>лександровск» на 2023 год и на плановый период 2024 и 2025 годов»</w:t>
      </w:r>
      <w:r w:rsidR="00513BD0">
        <w:rPr>
          <w:rFonts w:ascii="Times New Roman" w:eastAsia="Times New Roman" w:hAnsi="Times New Roman" w:cs="Times New Roman"/>
          <w:sz w:val="16"/>
          <w:szCs w:val="16"/>
          <w:lang w:eastAsia="ru-RU"/>
        </w:rPr>
        <w:t xml:space="preserve"> </w:t>
      </w:r>
      <w:r w:rsidR="00513BD0" w:rsidRPr="00513BD0">
        <w:rPr>
          <w:rFonts w:ascii="Times New Roman" w:eastAsia="Times New Roman" w:hAnsi="Times New Roman" w:cs="Times New Roman"/>
          <w:sz w:val="16"/>
          <w:szCs w:val="16"/>
          <w:lang w:eastAsia="ru-RU"/>
        </w:rPr>
        <w:t xml:space="preserve">от 29.12.2022 г. № 4/154-дмо             </w:t>
      </w:r>
    </w:p>
    <w:p w:rsidR="00215AEC" w:rsidRDefault="00EC534B" w:rsidP="00215AE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Постановление администрации муниципального образования «Александровск» «О</w:t>
      </w:r>
      <w:r w:rsidRPr="00EC534B">
        <w:rPr>
          <w:rFonts w:ascii="Times New Roman" w:eastAsia="Times New Roman" w:hAnsi="Times New Roman" w:cs="Times New Roman"/>
          <w:sz w:val="16"/>
          <w:szCs w:val="16"/>
          <w:lang w:eastAsia="ru-RU"/>
        </w:rPr>
        <w:t>б утверждении порядка присвоения идентификационных номеров и присвоении идентификационных номеров автомобильным дорогам общего пользования м</w:t>
      </w:r>
      <w:r>
        <w:rPr>
          <w:rFonts w:ascii="Times New Roman" w:eastAsia="Times New Roman" w:hAnsi="Times New Roman" w:cs="Times New Roman"/>
          <w:sz w:val="16"/>
          <w:szCs w:val="16"/>
          <w:lang w:eastAsia="ru-RU"/>
        </w:rPr>
        <w:t>естного значения на территории А</w:t>
      </w:r>
      <w:r w:rsidRPr="00EC534B">
        <w:rPr>
          <w:rFonts w:ascii="Times New Roman" w:eastAsia="Times New Roman" w:hAnsi="Times New Roman" w:cs="Times New Roman"/>
          <w:sz w:val="16"/>
          <w:szCs w:val="16"/>
          <w:lang w:eastAsia="ru-RU"/>
        </w:rPr>
        <w:t>лександровского сельского поселения</w:t>
      </w:r>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А</w:t>
      </w:r>
      <w:r w:rsidRPr="00EC534B">
        <w:rPr>
          <w:rFonts w:ascii="Times New Roman" w:eastAsia="Times New Roman" w:hAnsi="Times New Roman" w:cs="Times New Roman"/>
          <w:sz w:val="16"/>
          <w:szCs w:val="16"/>
          <w:lang w:eastAsia="ru-RU"/>
        </w:rPr>
        <w:t>ларского</w:t>
      </w:r>
      <w:proofErr w:type="spellEnd"/>
      <w:r w:rsidRPr="00EC534B">
        <w:rPr>
          <w:rFonts w:ascii="Times New Roman" w:eastAsia="Times New Roman" w:hAnsi="Times New Roman" w:cs="Times New Roman"/>
          <w:sz w:val="16"/>
          <w:szCs w:val="16"/>
          <w:lang w:eastAsia="ru-RU"/>
        </w:rPr>
        <w:t xml:space="preserve"> муниципального района иркутской области</w:t>
      </w:r>
      <w:r>
        <w:rPr>
          <w:rFonts w:ascii="Times New Roman" w:eastAsia="Times New Roman" w:hAnsi="Times New Roman" w:cs="Times New Roman"/>
          <w:sz w:val="16"/>
          <w:szCs w:val="16"/>
          <w:lang w:eastAsia="ru-RU"/>
        </w:rPr>
        <w:t>»</w:t>
      </w:r>
    </w:p>
    <w:p w:rsidR="00513BD0" w:rsidRDefault="00513BD0" w:rsidP="00215AEC">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10.08.2023г </w:t>
      </w:r>
      <w:proofErr w:type="gramStart"/>
      <w:r w:rsidRPr="008462A4">
        <w:rPr>
          <w:rFonts w:ascii="Times New Roman" w:eastAsia="Times New Roman" w:hAnsi="Times New Roman" w:cs="Times New Roman"/>
          <w:sz w:val="16"/>
          <w:szCs w:val="16"/>
          <w:lang w:eastAsia="ru-RU"/>
        </w:rPr>
        <w:t>№  4</w:t>
      </w:r>
      <w:proofErr w:type="gramEnd"/>
      <w:r w:rsidRPr="008462A4">
        <w:rPr>
          <w:rFonts w:ascii="Times New Roman" w:eastAsia="Times New Roman" w:hAnsi="Times New Roman" w:cs="Times New Roman"/>
          <w:sz w:val="16"/>
          <w:szCs w:val="16"/>
          <w:lang w:eastAsia="ru-RU"/>
        </w:rPr>
        <w:t>/176 -</w:t>
      </w:r>
      <w:proofErr w:type="spellStart"/>
      <w:r w:rsidRPr="008462A4">
        <w:rPr>
          <w:rFonts w:ascii="Times New Roman" w:eastAsia="Times New Roman" w:hAnsi="Times New Roman" w:cs="Times New Roman"/>
          <w:sz w:val="16"/>
          <w:szCs w:val="16"/>
          <w:lang w:eastAsia="ru-RU"/>
        </w:rPr>
        <w:t>дмо</w:t>
      </w:r>
      <w:proofErr w:type="spellEnd"/>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РОССИЙСКАЯ ФЕДЕРАЦИЯ</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ИРКУТСКАЯ ОБЛАСТЬ</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АЛАРСКИЙ МУНИЦИПАЛЬНЫЙ РАЙОН</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МУНИЦИПАЛЬНОЕ ОБРАЗОВАНИЕ «АЛЕКСАНДРОВСК»</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ДУМА</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РЕШЕНИЕ</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 ГОД И НА ПЛАНОВЫЙ ПЕРИОД 2024 И 2025 ГОДОВ»</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ОТ 29.12.2022 г. № 4/154-ДМО                     </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Дума муниципального образования «Александровск»</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РЕШИЛА:</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2023 год и на плановый период 2024 и 2025 годов» от 29.12.2022г. № 4/154-дмо следующие изменения:</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п.1 изложить в следующей редакции:</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2023 год:</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прогнозируемый общий объем доходов в сумме 13818,09 тыс. руб., в том числе объем межбюджетных трансфертов, получаемых из других бюджетов бюджетной системы Российской Федерации, в сумме 11522,20 тыс. руб.</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общий объем расходов в сумме 14917,76 тыс. руб. Утвердить внутреннюю перекидку между разделами.</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размер дефицита в сумме 1099,67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Утвердить основные характеристики бюджета МО «Александровск» на 2024г.</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Утвердить основные характеристики бюджета МО «Александровск» на 2025г.</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 Приложения 1,2,5,6,7,8,9,10,12, 13 изложить в новой редакции (прилагаются).</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Председатель Думы,</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Глава муниципального </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образования «</w:t>
      </w:r>
      <w:proofErr w:type="gramStart"/>
      <w:r w:rsidRPr="008462A4">
        <w:rPr>
          <w:rFonts w:ascii="Times New Roman" w:eastAsia="Times New Roman" w:hAnsi="Times New Roman" w:cs="Times New Roman"/>
          <w:sz w:val="16"/>
          <w:szCs w:val="16"/>
          <w:lang w:eastAsia="ru-RU"/>
        </w:rPr>
        <w:t xml:space="preserve">Александровск»   </w:t>
      </w:r>
      <w:proofErr w:type="gramEnd"/>
      <w:r w:rsidRPr="008462A4">
        <w:rPr>
          <w:rFonts w:ascii="Times New Roman" w:eastAsia="Times New Roman" w:hAnsi="Times New Roman" w:cs="Times New Roman"/>
          <w:sz w:val="16"/>
          <w:szCs w:val="16"/>
          <w:lang w:eastAsia="ru-RU"/>
        </w:rPr>
        <w:t xml:space="preserve">                                                     </w:t>
      </w:r>
      <w:proofErr w:type="spellStart"/>
      <w:r w:rsidRPr="008462A4">
        <w:rPr>
          <w:rFonts w:ascii="Times New Roman" w:eastAsia="Times New Roman" w:hAnsi="Times New Roman" w:cs="Times New Roman"/>
          <w:sz w:val="16"/>
          <w:szCs w:val="16"/>
          <w:lang w:eastAsia="ru-RU"/>
        </w:rPr>
        <w:t>О.В.Иванова</w:t>
      </w:r>
      <w:proofErr w:type="spellEnd"/>
      <w:r w:rsidRPr="008462A4">
        <w:rPr>
          <w:rFonts w:ascii="Times New Roman" w:eastAsia="Times New Roman" w:hAnsi="Times New Roman" w:cs="Times New Roman"/>
          <w:sz w:val="16"/>
          <w:szCs w:val="16"/>
          <w:lang w:eastAsia="ru-RU"/>
        </w:rPr>
        <w:t xml:space="preserve">            </w:t>
      </w: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873"/>
        <w:gridCol w:w="1187"/>
        <w:gridCol w:w="1022"/>
      </w:tblGrid>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Приложение 1 </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2023год и на</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 годов"</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от 29.12.2022г. № 4/154-дмо</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00"/>
        </w:trPr>
        <w:tc>
          <w:tcPr>
            <w:tcW w:w="1009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Прогнозируемые доходы бюджета муниципального образования "Александровск" на 2023г.</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w:t>
            </w:r>
            <w:proofErr w:type="spellStart"/>
            <w:r w:rsidRPr="008462A4">
              <w:rPr>
                <w:rFonts w:ascii="Times New Roman" w:eastAsia="Times New Roman" w:hAnsi="Times New Roman" w:cs="Times New Roman"/>
                <w:sz w:val="16"/>
                <w:szCs w:val="16"/>
                <w:lang w:eastAsia="ru-RU"/>
              </w:rPr>
              <w:t>тыс.руб</w:t>
            </w:r>
            <w:proofErr w:type="spellEnd"/>
            <w:r w:rsidRPr="008462A4">
              <w:rPr>
                <w:rFonts w:ascii="Times New Roman" w:eastAsia="Times New Roman" w:hAnsi="Times New Roman" w:cs="Times New Roman"/>
                <w:sz w:val="16"/>
                <w:szCs w:val="16"/>
                <w:lang w:eastAsia="ru-RU"/>
              </w:rPr>
              <w:t>.)</w:t>
            </w:r>
          </w:p>
        </w:tc>
      </w:tr>
      <w:tr w:rsidR="008462A4" w:rsidRPr="008462A4" w:rsidTr="004D3DDE">
        <w:trPr>
          <w:trHeight w:val="525"/>
        </w:trPr>
        <w:tc>
          <w:tcPr>
            <w:tcW w:w="5020"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Наименование</w:t>
            </w:r>
          </w:p>
        </w:tc>
        <w:tc>
          <w:tcPr>
            <w:tcW w:w="3390" w:type="dxa"/>
            <w:gridSpan w:val="2"/>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Код бюджетной классификации Российской Федерации</w:t>
            </w:r>
          </w:p>
        </w:tc>
        <w:tc>
          <w:tcPr>
            <w:tcW w:w="1680"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w:t>
            </w:r>
          </w:p>
        </w:tc>
      </w:tr>
      <w:tr w:rsidR="008462A4" w:rsidRPr="008462A4" w:rsidTr="004D3DDE">
        <w:trPr>
          <w:trHeight w:val="1020"/>
        </w:trPr>
        <w:tc>
          <w:tcPr>
            <w:tcW w:w="502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1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главного администратора доходов</w:t>
            </w:r>
          </w:p>
        </w:tc>
        <w:tc>
          <w:tcPr>
            <w:tcW w:w="19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доходов местного бюджета</w:t>
            </w:r>
          </w:p>
        </w:tc>
        <w:tc>
          <w:tcPr>
            <w:tcW w:w="168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lastRenderedPageBreak/>
              <w:t>НАЛОГОВЫЕ И НЕНАЛОГОВЫЕ ДОХОДЫ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1 00 00000 00 0000 000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2295,89</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НАЛОГИ НА ПРИБЫЛЬ, ДОХОДЫ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1 01 00000 00 0000 000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724,29</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 на доходы физических лиц</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182 </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1 01 02000 01 0000 110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723,29</w:t>
            </w:r>
          </w:p>
        </w:tc>
      </w:tr>
      <w:tr w:rsidR="008462A4" w:rsidRPr="008462A4" w:rsidTr="004D3DDE">
        <w:trPr>
          <w:trHeight w:val="132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1 01 02010 01 1000 110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723,29</w:t>
            </w:r>
          </w:p>
        </w:tc>
      </w:tr>
      <w:tr w:rsidR="008462A4" w:rsidRPr="008462A4" w:rsidTr="004D3DDE">
        <w:trPr>
          <w:trHeight w:val="102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1 01 02030 01 1000 110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НАЛОГИ НА ТОВАРЫ (РАБОТЫ, УСЛУГИ), РЕАЛИЗУЕМЫЕ НА ТЕРРИТОРИИ РОССИЙСКОЙ ФЕДЕРАЦИИ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1 03 00000 00 0000 000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694,68</w:t>
            </w:r>
          </w:p>
        </w:tc>
      </w:tr>
      <w:tr w:rsidR="008462A4" w:rsidRPr="008462A4" w:rsidTr="004D3DDE">
        <w:trPr>
          <w:trHeight w:val="153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1 03 02230 01 0000 110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329,03</w:t>
            </w:r>
          </w:p>
        </w:tc>
      </w:tr>
      <w:tr w:rsidR="008462A4" w:rsidRPr="008462A4" w:rsidTr="004D3DDE">
        <w:trPr>
          <w:trHeight w:val="178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Доходы от уплаты акцизов на моторные масла для дизельных и (или) карбюраторных (</w:t>
            </w:r>
            <w:proofErr w:type="spellStart"/>
            <w:r w:rsidRPr="008462A4">
              <w:rPr>
                <w:rFonts w:ascii="Times New Roman" w:eastAsia="Times New Roman" w:hAnsi="Times New Roman" w:cs="Times New Roman"/>
                <w:bCs/>
                <w:sz w:val="16"/>
                <w:szCs w:val="16"/>
                <w:lang w:eastAsia="ru-RU"/>
              </w:rPr>
              <w:t>инжекторных</w:t>
            </w:r>
            <w:proofErr w:type="spellEnd"/>
            <w:r w:rsidRPr="008462A4">
              <w:rPr>
                <w:rFonts w:ascii="Times New Roman" w:eastAsia="Times New Roman" w:hAnsi="Times New Roman" w:cs="Times New Roman"/>
                <w:bCs/>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1 03 02240 01 0000 110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2,29</w:t>
            </w:r>
          </w:p>
        </w:tc>
      </w:tr>
      <w:tr w:rsidR="008462A4" w:rsidRPr="008462A4" w:rsidTr="004D3DDE">
        <w:trPr>
          <w:trHeight w:val="150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1 03 02250 01 0000 110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406,75</w:t>
            </w:r>
          </w:p>
        </w:tc>
      </w:tr>
      <w:tr w:rsidR="008462A4" w:rsidRPr="008462A4" w:rsidTr="004D3DDE">
        <w:trPr>
          <w:trHeight w:val="153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lastRenderedPageBreak/>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1 03 02260 01 0000 110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-43,39</w:t>
            </w:r>
          </w:p>
        </w:tc>
      </w:tr>
      <w:tr w:rsidR="008462A4" w:rsidRPr="008462A4" w:rsidTr="004D3DDE">
        <w:trPr>
          <w:trHeight w:val="2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НАЛОГИ НА СОВОКУПНЫЙ ДОХОД</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1 05 00000 00 0000 000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2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1 05 03000 01 0000 110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2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1 05 03010 01 0000 110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НАЛОГИ НА ИМУЩЕСТВО</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1 06 00000 00 0000 000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787,00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1 06 01030 10 1000 110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60,00</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Земельный налог</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1 06 06000 00 0000 110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727,00</w:t>
            </w:r>
          </w:p>
        </w:tc>
      </w:tr>
      <w:tr w:rsidR="008462A4" w:rsidRPr="008462A4" w:rsidTr="004D3DDE">
        <w:trPr>
          <w:trHeight w:val="75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1 06 06033 10 1000 110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527,00</w:t>
            </w:r>
          </w:p>
        </w:tc>
      </w:tr>
      <w:tr w:rsidR="008462A4" w:rsidRPr="008462A4" w:rsidTr="004D3DDE">
        <w:trPr>
          <w:trHeight w:val="75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1 06 06043 10 1000 110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200,00</w:t>
            </w:r>
          </w:p>
        </w:tc>
      </w:tr>
      <w:tr w:rsidR="008462A4" w:rsidRPr="008462A4" w:rsidTr="004D3DDE">
        <w:trPr>
          <w:trHeight w:val="75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1 11 00000 00 0000 000  </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73,92</w:t>
            </w:r>
          </w:p>
        </w:tc>
      </w:tr>
      <w:tr w:rsidR="008462A4" w:rsidRPr="008462A4" w:rsidTr="004D3DDE">
        <w:trPr>
          <w:trHeight w:val="127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1 11 05025 10 0000 120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73,92</w:t>
            </w:r>
          </w:p>
        </w:tc>
      </w:tr>
      <w:tr w:rsidR="008462A4" w:rsidRPr="008462A4" w:rsidTr="004D3DDE">
        <w:trPr>
          <w:trHeight w:val="51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ДОХОДЫ ОТ ОКАЗАНИЯ ПЛАТНЫХ УСЛУГ И КОМПЕНСАЦИИ ЗАТРАТ ГОСУДАРСТВА</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1 13 00000 00 0000 000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4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Доходы от оказания платных услуг (работ) </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1 13 01000 10 0000 130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2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lastRenderedPageBreak/>
              <w:t>Прочие доходы от оказания платных услуг (работ)</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1 13 01990 10 0000 130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4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Прочие доходы от оказания платных услуг (работ) получателями средств бюджетов сельских поселений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1 13 01995 10 0000 130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132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Доходы от сумм пеней, предусмотренных законодательством </w:t>
            </w:r>
            <w:proofErr w:type="spellStart"/>
            <w:r w:rsidRPr="008462A4">
              <w:rPr>
                <w:rFonts w:ascii="Times New Roman" w:eastAsia="Times New Roman" w:hAnsi="Times New Roman" w:cs="Times New Roman"/>
                <w:bCs/>
                <w:sz w:val="16"/>
                <w:szCs w:val="16"/>
                <w:lang w:eastAsia="ru-RU"/>
              </w:rPr>
              <w:t>Рфо</w:t>
            </w:r>
            <w:proofErr w:type="spellEnd"/>
            <w:r w:rsidRPr="008462A4">
              <w:rPr>
                <w:rFonts w:ascii="Times New Roman" w:eastAsia="Times New Roman" w:hAnsi="Times New Roman" w:cs="Times New Roman"/>
                <w:bCs/>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8462A4">
              <w:rPr>
                <w:rFonts w:ascii="Times New Roman" w:eastAsia="Times New Roman" w:hAnsi="Times New Roman" w:cs="Times New Roman"/>
                <w:bCs/>
                <w:sz w:val="16"/>
                <w:szCs w:val="16"/>
                <w:lang w:eastAsia="ru-RU"/>
              </w:rPr>
              <w:t>бюд</w:t>
            </w:r>
            <w:proofErr w:type="spellEnd"/>
            <w:r w:rsidRPr="008462A4">
              <w:rPr>
                <w:rFonts w:ascii="Times New Roman" w:eastAsia="Times New Roman" w:hAnsi="Times New Roman" w:cs="Times New Roman"/>
                <w:bCs/>
                <w:sz w:val="16"/>
                <w:szCs w:val="16"/>
                <w:lang w:eastAsia="ru-RU"/>
              </w:rPr>
              <w:t xml:space="preserve">. Кодексам РФ, распределяемые </w:t>
            </w:r>
            <w:proofErr w:type="spellStart"/>
            <w:r w:rsidRPr="008462A4">
              <w:rPr>
                <w:rFonts w:ascii="Times New Roman" w:eastAsia="Times New Roman" w:hAnsi="Times New Roman" w:cs="Times New Roman"/>
                <w:bCs/>
                <w:sz w:val="16"/>
                <w:szCs w:val="16"/>
                <w:lang w:eastAsia="ru-RU"/>
              </w:rPr>
              <w:t>Фед</w:t>
            </w:r>
            <w:proofErr w:type="spellEnd"/>
            <w:r w:rsidRPr="008462A4">
              <w:rPr>
                <w:rFonts w:ascii="Times New Roman" w:eastAsia="Times New Roman" w:hAnsi="Times New Roman" w:cs="Times New Roman"/>
                <w:bCs/>
                <w:sz w:val="16"/>
                <w:szCs w:val="16"/>
                <w:lang w:eastAsia="ru-RU"/>
              </w:rPr>
              <w:t xml:space="preserve">. Казначейством между бюджетами </w:t>
            </w:r>
            <w:proofErr w:type="spellStart"/>
            <w:r w:rsidRPr="008462A4">
              <w:rPr>
                <w:rFonts w:ascii="Times New Roman" w:eastAsia="Times New Roman" w:hAnsi="Times New Roman" w:cs="Times New Roman"/>
                <w:bCs/>
                <w:sz w:val="16"/>
                <w:szCs w:val="16"/>
                <w:lang w:eastAsia="ru-RU"/>
              </w:rPr>
              <w:t>субъектоа</w:t>
            </w:r>
            <w:proofErr w:type="spellEnd"/>
            <w:r w:rsidRPr="008462A4">
              <w:rPr>
                <w:rFonts w:ascii="Times New Roman" w:eastAsia="Times New Roman" w:hAnsi="Times New Roman" w:cs="Times New Roman"/>
                <w:bCs/>
                <w:sz w:val="16"/>
                <w:szCs w:val="16"/>
                <w:lang w:eastAsia="ru-RU"/>
              </w:rPr>
              <w:t xml:space="preserve"> РФ.</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1 16 18000 02 0000 140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15,00</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БЕЗВОЗМЕЗДНЫЕ ПОСТУПЛЕНИЯ</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000 </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2 02 00000 00 0000 000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11522,20</w:t>
            </w:r>
          </w:p>
        </w:tc>
      </w:tr>
      <w:tr w:rsidR="008462A4" w:rsidRPr="008462A4" w:rsidTr="004D3DDE">
        <w:trPr>
          <w:trHeight w:val="51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Дотации бюджетам субъектов Российской Федерации и муниципальных образований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2 02 15000 00 0000 150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9942,78</w:t>
            </w:r>
          </w:p>
        </w:tc>
      </w:tr>
      <w:tr w:rsidR="008462A4" w:rsidRPr="008462A4" w:rsidTr="004D3DDE">
        <w:trPr>
          <w:trHeight w:val="31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Дотации на выравнивание бюджетной обеспеченности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2 02 15001 00 0000 150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2 02 15001 10 0000 150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78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2 02 16001 10 0000 150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9942,78</w:t>
            </w:r>
          </w:p>
        </w:tc>
      </w:tr>
      <w:tr w:rsidR="008462A4" w:rsidRPr="008462A4" w:rsidTr="004D3DDE">
        <w:trPr>
          <w:trHeight w:val="51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Субсидии бюджетам субъектов Российской Федерации и муниципальных образований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2 02 20000 00 0000 150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1130,52</w:t>
            </w:r>
          </w:p>
        </w:tc>
      </w:tr>
      <w:tr w:rsidR="008462A4" w:rsidRPr="008462A4" w:rsidTr="004D3DDE">
        <w:trPr>
          <w:trHeight w:val="2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Прочие субсидии </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2 02 29999 00 0000 150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1130,52</w:t>
            </w:r>
          </w:p>
        </w:tc>
      </w:tr>
      <w:tr w:rsidR="008462A4" w:rsidRPr="008462A4" w:rsidTr="004D3DDE">
        <w:trPr>
          <w:trHeight w:val="255"/>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Прочие субсидии бюджетам сельских поселений.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1130,52</w:t>
            </w:r>
          </w:p>
        </w:tc>
      </w:tr>
      <w:tr w:rsidR="008462A4" w:rsidRPr="008462A4" w:rsidTr="004D3DDE">
        <w:trPr>
          <w:trHeight w:val="5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Субсидии бюджетам сельских поселений на реализацию мероприятий перечня проектов народных инициатив</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1130,52</w:t>
            </w:r>
          </w:p>
        </w:tc>
      </w:tr>
      <w:tr w:rsidR="008462A4" w:rsidRPr="008462A4" w:rsidTr="004D3DDE">
        <w:trPr>
          <w:trHeight w:val="55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Субсидии местным бюджетам на развитие домов культуры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51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Субвенции бюджетам субъектов Российской Федерации и муниципальных образований</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2 02 30000 00 0000 150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174,40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2 02 35118 00 0000 150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173,70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2 02 35118 10 0000 150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173,70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Субвенции местным бюджетам на выполнение передаваемых полномочий субъектов Российской Федерации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2 02 30024 00 0000 150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r>
      <w:tr w:rsidR="008462A4" w:rsidRPr="008462A4" w:rsidTr="004D3DDE">
        <w:trPr>
          <w:trHeight w:val="765"/>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2 02 30024 10 0000 150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r>
      <w:tr w:rsidR="008462A4" w:rsidRPr="008462A4" w:rsidTr="004D3DDE">
        <w:trPr>
          <w:trHeight w:val="1860"/>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2 02 30024 10 0000 150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r>
      <w:tr w:rsidR="008462A4" w:rsidRPr="008462A4" w:rsidTr="004D3DDE">
        <w:trPr>
          <w:trHeight w:val="503"/>
        </w:trPr>
        <w:tc>
          <w:tcPr>
            <w:tcW w:w="50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Прочие межбюджетные </w:t>
            </w:r>
            <w:proofErr w:type="spellStart"/>
            <w:proofErr w:type="gramStart"/>
            <w:r w:rsidRPr="008462A4">
              <w:rPr>
                <w:rFonts w:ascii="Times New Roman" w:eastAsia="Times New Roman" w:hAnsi="Times New Roman" w:cs="Times New Roman"/>
                <w:bCs/>
                <w:sz w:val="16"/>
                <w:szCs w:val="16"/>
                <w:lang w:eastAsia="ru-RU"/>
              </w:rPr>
              <w:t>трансферты,передаваемые</w:t>
            </w:r>
            <w:proofErr w:type="spellEnd"/>
            <w:proofErr w:type="gramEnd"/>
            <w:r w:rsidRPr="008462A4">
              <w:rPr>
                <w:rFonts w:ascii="Times New Roman" w:eastAsia="Times New Roman" w:hAnsi="Times New Roman" w:cs="Times New Roman"/>
                <w:bCs/>
                <w:sz w:val="16"/>
                <w:szCs w:val="16"/>
                <w:lang w:eastAsia="ru-RU"/>
              </w:rPr>
              <w:t xml:space="preserve"> бюджетам сельских поселений </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2 02 49999 10 0000 150</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274,50</w:t>
            </w:r>
          </w:p>
        </w:tc>
      </w:tr>
      <w:tr w:rsidR="008462A4" w:rsidRPr="008462A4" w:rsidTr="004D3DDE">
        <w:trPr>
          <w:trHeight w:val="330"/>
        </w:trPr>
        <w:tc>
          <w:tcPr>
            <w:tcW w:w="50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ДОХОДОВ</w:t>
            </w:r>
          </w:p>
        </w:tc>
        <w:tc>
          <w:tcPr>
            <w:tcW w:w="141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6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13818,09</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69"/>
        <w:gridCol w:w="669"/>
        <w:gridCol w:w="763"/>
      </w:tblGrid>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392"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Приложение 5</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792"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792"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2023год и на</w:t>
            </w: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792"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 годов"</w:t>
            </w: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392"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от 29.12.2022г.№ 4/154-дмо</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96"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96"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15"/>
        </w:trPr>
        <w:tc>
          <w:tcPr>
            <w:tcW w:w="11852"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Распределение бюджетных ассигнований </w:t>
            </w:r>
          </w:p>
        </w:tc>
      </w:tr>
      <w:tr w:rsidR="008462A4" w:rsidRPr="008462A4" w:rsidTr="004D3DDE">
        <w:trPr>
          <w:trHeight w:val="315"/>
        </w:trPr>
        <w:tc>
          <w:tcPr>
            <w:tcW w:w="11852"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по разделам и подразделам классификации расходов бюджетов на 2023год.</w:t>
            </w:r>
          </w:p>
        </w:tc>
      </w:tr>
      <w:tr w:rsidR="008462A4" w:rsidRPr="008462A4" w:rsidTr="004D3DDE">
        <w:trPr>
          <w:trHeight w:val="315"/>
        </w:trPr>
        <w:tc>
          <w:tcPr>
            <w:tcW w:w="11852"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w:t>
            </w:r>
            <w:proofErr w:type="spellStart"/>
            <w:r w:rsidRPr="008462A4">
              <w:rPr>
                <w:rFonts w:ascii="Times New Roman" w:eastAsia="Times New Roman" w:hAnsi="Times New Roman" w:cs="Times New Roman"/>
                <w:sz w:val="16"/>
                <w:szCs w:val="16"/>
                <w:lang w:eastAsia="ru-RU"/>
              </w:rPr>
              <w:t>тыс.рублей</w:t>
            </w:r>
            <w:proofErr w:type="spellEnd"/>
            <w:r w:rsidRPr="008462A4">
              <w:rPr>
                <w:rFonts w:ascii="Times New Roman" w:eastAsia="Times New Roman" w:hAnsi="Times New Roman" w:cs="Times New Roman"/>
                <w:sz w:val="16"/>
                <w:szCs w:val="16"/>
                <w:lang w:eastAsia="ru-RU"/>
              </w:rPr>
              <w:t>)</w:t>
            </w:r>
          </w:p>
        </w:tc>
      </w:tr>
      <w:tr w:rsidR="008462A4" w:rsidRPr="008462A4" w:rsidTr="004D3DDE">
        <w:trPr>
          <w:trHeight w:val="465"/>
        </w:trPr>
        <w:tc>
          <w:tcPr>
            <w:tcW w:w="8060"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Наименование</w:t>
            </w:r>
          </w:p>
        </w:tc>
        <w:tc>
          <w:tcPr>
            <w:tcW w:w="2392" w:type="dxa"/>
            <w:gridSpan w:val="2"/>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коды ведомственной классификации</w:t>
            </w:r>
          </w:p>
        </w:tc>
        <w:tc>
          <w:tcPr>
            <w:tcW w:w="1400"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         2023 год</w:t>
            </w:r>
          </w:p>
        </w:tc>
      </w:tr>
      <w:tr w:rsidR="008462A4" w:rsidRPr="008462A4" w:rsidTr="004D3DDE">
        <w:trPr>
          <w:trHeight w:val="585"/>
        </w:trPr>
        <w:tc>
          <w:tcPr>
            <w:tcW w:w="806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96"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раздел</w:t>
            </w:r>
          </w:p>
        </w:tc>
        <w:tc>
          <w:tcPr>
            <w:tcW w:w="1196"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подраздел</w:t>
            </w:r>
          </w:p>
        </w:tc>
        <w:tc>
          <w:tcPr>
            <w:tcW w:w="140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96"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96"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0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ОБЩЕГОСУДАРСТВЕННЫЕ ВОПРОСЫ</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7 615,56   </w:t>
            </w:r>
          </w:p>
        </w:tc>
      </w:tr>
      <w:tr w:rsidR="008462A4" w:rsidRPr="008462A4" w:rsidTr="004D3DDE">
        <w:trPr>
          <w:trHeight w:val="57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8462A4">
              <w:rPr>
                <w:rFonts w:ascii="Times New Roman" w:eastAsia="Times New Roman" w:hAnsi="Times New Roman" w:cs="Times New Roman"/>
                <w:sz w:val="16"/>
                <w:szCs w:val="16"/>
                <w:lang w:eastAsia="ru-RU"/>
              </w:rPr>
              <w:t>сбъекта</w:t>
            </w:r>
            <w:proofErr w:type="spellEnd"/>
            <w:r w:rsidRPr="008462A4">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1 305,55   </w:t>
            </w:r>
          </w:p>
        </w:tc>
      </w:tr>
      <w:tr w:rsidR="008462A4" w:rsidRPr="008462A4" w:rsidTr="004D3DDE">
        <w:trPr>
          <w:trHeight w:val="57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6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5 015,52   </w:t>
            </w:r>
          </w:p>
        </w:tc>
      </w:tr>
      <w:tr w:rsidR="008462A4" w:rsidRPr="008462A4" w:rsidTr="004D3DDE">
        <w:trPr>
          <w:trHeight w:val="6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1 052,29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проведения выборов и референдумов</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240,00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Другие общегосударственные вопросы</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ОБОРОНА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02</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173,70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173,70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170,66   </w:t>
            </w:r>
          </w:p>
        </w:tc>
      </w:tr>
      <w:tr w:rsidR="008462A4" w:rsidRPr="008462A4" w:rsidTr="004D3DDE">
        <w:trPr>
          <w:trHeight w:val="64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170,66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ЭКОНОМИКА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1 210,33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Общеэкономические вопросы</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Содержание и управление дорожным хозяйством(фондом)</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09</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1 210,33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Другие вопросы в области национальной экономики</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12</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ЖИЛИЩНО-КОММУНАЛЬНОЕ ХОЗЯЙСТВО</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932,03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Коммунальное хозяйство</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897,03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Благоустройство</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Охрана окружающей среды</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06</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Охрана окружающей среды</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КУЛЬТУРА, КИНЕМАТОГРАФИЯ</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08</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4 351,77   </w:t>
            </w:r>
          </w:p>
        </w:tc>
      </w:tr>
      <w:tr w:rsidR="008462A4" w:rsidRPr="008462A4" w:rsidTr="004D3DDE">
        <w:trPr>
          <w:trHeight w:val="34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Культура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4 351,77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СОЦИАЛЬНАЯ ПОЛИТИКА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184,81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Пенсионное обеспечение</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184,81   </w:t>
            </w:r>
          </w:p>
        </w:tc>
      </w:tr>
      <w:tr w:rsidR="008462A4" w:rsidRPr="008462A4" w:rsidTr="004D3DDE">
        <w:trPr>
          <w:trHeight w:val="31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ФИЗИЧЕСКАЯ КУЛЬТУРА И СПОРТ</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Физическая культура </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r>
      <w:tr w:rsidR="008462A4" w:rsidRPr="008462A4" w:rsidTr="004D3DDE">
        <w:trPr>
          <w:trHeight w:val="55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14</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273,90   </w:t>
            </w:r>
          </w:p>
        </w:tc>
      </w:tr>
      <w:tr w:rsidR="008462A4" w:rsidRPr="008462A4" w:rsidTr="004D3DDE">
        <w:trPr>
          <w:trHeight w:val="58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w:t>
            </w:r>
          </w:p>
        </w:tc>
        <w:tc>
          <w:tcPr>
            <w:tcW w:w="1196"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273,90   </w:t>
            </w:r>
          </w:p>
        </w:tc>
      </w:tr>
      <w:tr w:rsidR="008462A4" w:rsidRPr="008462A4" w:rsidTr="004D3DDE">
        <w:trPr>
          <w:trHeight w:val="39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РАСХОДОВ</w:t>
            </w:r>
          </w:p>
        </w:tc>
        <w:tc>
          <w:tcPr>
            <w:tcW w:w="1196"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96"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14 917,76   </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497"/>
        <w:gridCol w:w="504"/>
        <w:gridCol w:w="707"/>
        <w:gridCol w:w="765"/>
      </w:tblGrid>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79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Приложение 6</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73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73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 год и на</w:t>
            </w: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19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 годов"</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19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от 29.12. 2022г.№ 4/154-дмо</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3"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15"/>
        </w:trPr>
        <w:tc>
          <w:tcPr>
            <w:tcW w:w="1125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Распределение бюджетных ассигнований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315"/>
        </w:trPr>
        <w:tc>
          <w:tcPr>
            <w:tcW w:w="1125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по разделам и подразделам классификации расходов бюджетов на плановый период 2024 и 2025 годов.</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315"/>
        </w:trPr>
        <w:tc>
          <w:tcPr>
            <w:tcW w:w="1125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w:t>
            </w:r>
            <w:proofErr w:type="spellStart"/>
            <w:r w:rsidRPr="008462A4">
              <w:rPr>
                <w:rFonts w:ascii="Times New Roman" w:eastAsia="Times New Roman" w:hAnsi="Times New Roman" w:cs="Times New Roman"/>
                <w:sz w:val="16"/>
                <w:szCs w:val="16"/>
                <w:lang w:eastAsia="ru-RU"/>
              </w:rPr>
              <w:t>тыс.рублей</w:t>
            </w:r>
            <w:proofErr w:type="spellEnd"/>
            <w:r w:rsidRPr="008462A4">
              <w:rPr>
                <w:rFonts w:ascii="Times New Roman" w:eastAsia="Times New Roman" w:hAnsi="Times New Roman" w:cs="Times New Roman"/>
                <w:sz w:val="16"/>
                <w:szCs w:val="16"/>
                <w:lang w:eastAsia="ru-RU"/>
              </w:rPr>
              <w:t>)</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465"/>
        </w:trPr>
        <w:tc>
          <w:tcPr>
            <w:tcW w:w="8060"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Наименование</w:t>
            </w:r>
          </w:p>
        </w:tc>
        <w:tc>
          <w:tcPr>
            <w:tcW w:w="1790" w:type="dxa"/>
            <w:gridSpan w:val="2"/>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коды ведомственной </w:t>
            </w:r>
            <w:r w:rsidRPr="008462A4">
              <w:rPr>
                <w:rFonts w:ascii="Times New Roman" w:eastAsia="Times New Roman" w:hAnsi="Times New Roman" w:cs="Times New Roman"/>
                <w:sz w:val="16"/>
                <w:szCs w:val="16"/>
                <w:lang w:eastAsia="ru-RU"/>
              </w:rPr>
              <w:lastRenderedPageBreak/>
              <w:t>классификации</w:t>
            </w:r>
          </w:p>
        </w:tc>
        <w:tc>
          <w:tcPr>
            <w:tcW w:w="2940" w:type="dxa"/>
            <w:gridSpan w:val="2"/>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 xml:space="preserve">Сумма         </w:t>
            </w:r>
          </w:p>
        </w:tc>
      </w:tr>
      <w:tr w:rsidR="008462A4" w:rsidRPr="008462A4" w:rsidTr="004D3DDE">
        <w:trPr>
          <w:trHeight w:val="585"/>
        </w:trPr>
        <w:tc>
          <w:tcPr>
            <w:tcW w:w="806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3"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раздел</w:t>
            </w:r>
          </w:p>
        </w:tc>
        <w:tc>
          <w:tcPr>
            <w:tcW w:w="897"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подраздел</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2024 год</w:t>
            </w:r>
          </w:p>
        </w:tc>
        <w:tc>
          <w:tcPr>
            <w:tcW w:w="15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2025 год</w:t>
            </w:r>
          </w:p>
        </w:tc>
      </w:tr>
      <w:tr w:rsidR="008462A4" w:rsidRPr="008462A4" w:rsidTr="004D3DDE">
        <w:trPr>
          <w:trHeight w:val="3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3"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7"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0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ОБЩЕГОСУДАРСТВЕННЫЕ ВОПРОСЫ</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5 791,01   </w:t>
            </w:r>
          </w:p>
        </w:tc>
        <w:tc>
          <w:tcPr>
            <w:tcW w:w="15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5 669,81   </w:t>
            </w:r>
          </w:p>
        </w:tc>
      </w:tr>
      <w:tr w:rsidR="008462A4" w:rsidRPr="008462A4" w:rsidTr="004D3DDE">
        <w:trPr>
          <w:trHeight w:val="57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8462A4">
              <w:rPr>
                <w:rFonts w:ascii="Times New Roman" w:eastAsia="Times New Roman" w:hAnsi="Times New Roman" w:cs="Times New Roman"/>
                <w:sz w:val="16"/>
                <w:szCs w:val="16"/>
                <w:lang w:eastAsia="ru-RU"/>
              </w:rPr>
              <w:t>сбъекта</w:t>
            </w:r>
            <w:proofErr w:type="spellEnd"/>
            <w:r w:rsidRPr="008462A4">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c>
          <w:tcPr>
            <w:tcW w:w="15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r>
      <w:tr w:rsidR="008462A4" w:rsidRPr="008462A4" w:rsidTr="004D3DDE">
        <w:trPr>
          <w:trHeight w:val="57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c>
          <w:tcPr>
            <w:tcW w:w="15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6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4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3 866,45   </w:t>
            </w:r>
          </w:p>
        </w:tc>
        <w:tc>
          <w:tcPr>
            <w:tcW w:w="15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3 745,25   </w:t>
            </w:r>
          </w:p>
        </w:tc>
      </w:tr>
      <w:tr w:rsidR="008462A4" w:rsidRPr="008462A4" w:rsidTr="004D3DDE">
        <w:trPr>
          <w:trHeight w:val="6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713,05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713,05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Другие общегосударственные вопросы</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ОБОРОНА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02</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182,00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188,80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182,00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188,80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184,14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185,25   </w:t>
            </w:r>
          </w:p>
        </w:tc>
      </w:tr>
      <w:tr w:rsidR="008462A4" w:rsidRPr="008462A4" w:rsidTr="004D3DDE">
        <w:trPr>
          <w:trHeight w:val="64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184,14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185,25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ЭКОНОМИКА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905,27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937,93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Содержание и управление дорожным хозяйством(фондом)</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09</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905,27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937,93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ЖИЛИЩНО-КОММУНАЛЬНОЕ ХОЗЯЙСТВО</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478,20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478,20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Коммунальное хозяйство</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408,20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408,20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Благоустройство</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70,00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70,00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КУЛЬТУРА, КИНЕМАТОГРАФИЯ</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08</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2 464,36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2 421,16   </w:t>
            </w:r>
          </w:p>
        </w:tc>
      </w:tr>
      <w:tr w:rsidR="008462A4" w:rsidRPr="008462A4" w:rsidTr="004D3DDE">
        <w:trPr>
          <w:trHeight w:val="34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Культура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2 464,36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2 421,16   </w:t>
            </w:r>
          </w:p>
        </w:tc>
      </w:tr>
      <w:tr w:rsidR="008462A4" w:rsidRPr="008462A4" w:rsidTr="004D3DDE">
        <w:trPr>
          <w:trHeight w:val="31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lastRenderedPageBreak/>
              <w:t>СОЦИАЛЬНАЯ ПОЛИТИКА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185,00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185,00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Пенсионное обеспечение</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r>
      <w:tr w:rsidR="008462A4" w:rsidRPr="008462A4" w:rsidTr="004D3DDE">
        <w:trPr>
          <w:trHeight w:val="315"/>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ФИЗИЧЕСКАЯ КУЛЬТУРА И СПОРТ</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5,00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Физическая культура </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r>
      <w:tr w:rsidR="008462A4" w:rsidRPr="008462A4" w:rsidTr="004D3DDE">
        <w:trPr>
          <w:trHeight w:val="30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0,70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0,70   </w:t>
            </w:r>
          </w:p>
        </w:tc>
      </w:tr>
      <w:tr w:rsidR="008462A4" w:rsidRPr="008462A4" w:rsidTr="004D3DDE">
        <w:trPr>
          <w:trHeight w:val="300"/>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Процентные платежи по долговым обязательствам</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55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14</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357,39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357,39   </w:t>
            </w:r>
          </w:p>
        </w:tc>
      </w:tr>
      <w:tr w:rsidR="008462A4" w:rsidRPr="008462A4" w:rsidTr="004D3DDE">
        <w:trPr>
          <w:trHeight w:val="585"/>
        </w:trPr>
        <w:tc>
          <w:tcPr>
            <w:tcW w:w="80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893"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r>
      <w:tr w:rsidR="008462A4" w:rsidRPr="008462A4" w:rsidTr="004D3DDE">
        <w:trPr>
          <w:trHeight w:val="390"/>
        </w:trPr>
        <w:tc>
          <w:tcPr>
            <w:tcW w:w="80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РАСХОДОВ</w:t>
            </w:r>
          </w:p>
        </w:tc>
        <w:tc>
          <w:tcPr>
            <w:tcW w:w="893"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10 553,07   </w:t>
            </w:r>
          </w:p>
        </w:tc>
        <w:tc>
          <w:tcPr>
            <w:tcW w:w="15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10 429,24   </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707"/>
        <w:gridCol w:w="432"/>
        <w:gridCol w:w="434"/>
        <w:gridCol w:w="469"/>
        <w:gridCol w:w="567"/>
      </w:tblGrid>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Приложение 7</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28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22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2023год и на</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28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 годов"</w:t>
            </w: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44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от 29.12.2022г.№ 4/154-дмо</w:t>
            </w: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15"/>
        </w:trPr>
        <w:tc>
          <w:tcPr>
            <w:tcW w:w="14578"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РАСПРЕДЕЛЕНИЕ БЮДЖЕТНЫХ АССИГНОВАНИЙ ПО ЦЕЛЕВЫМ СТАТЬЯМ,</w:t>
            </w:r>
          </w:p>
        </w:tc>
      </w:tr>
      <w:tr w:rsidR="008462A4" w:rsidRPr="008462A4" w:rsidTr="004D3DDE">
        <w:trPr>
          <w:trHeight w:val="315"/>
        </w:trPr>
        <w:tc>
          <w:tcPr>
            <w:tcW w:w="14578"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ГРУППАМ ВИДОВ РАСХОДОВ, РАЗДЕЛАМ. ПОДРАЗДЕЛАМ</w:t>
            </w:r>
          </w:p>
        </w:tc>
      </w:tr>
      <w:tr w:rsidR="008462A4" w:rsidRPr="008462A4" w:rsidTr="004D3DDE">
        <w:trPr>
          <w:trHeight w:val="315"/>
        </w:trPr>
        <w:tc>
          <w:tcPr>
            <w:tcW w:w="14578"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КЛАССИФИКАЦИИ РАСХОДОВ БЮДЖЕТОВ НА 2023 ГОД</w:t>
            </w:r>
          </w:p>
        </w:tc>
      </w:tr>
      <w:tr w:rsidR="008462A4" w:rsidRPr="008462A4" w:rsidTr="004D3DDE">
        <w:trPr>
          <w:trHeight w:val="31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w:t>
            </w:r>
            <w:proofErr w:type="spellStart"/>
            <w:r w:rsidRPr="008462A4">
              <w:rPr>
                <w:rFonts w:ascii="Times New Roman" w:eastAsia="Times New Roman" w:hAnsi="Times New Roman" w:cs="Times New Roman"/>
                <w:bCs/>
                <w:sz w:val="16"/>
                <w:szCs w:val="16"/>
                <w:lang w:eastAsia="ru-RU"/>
              </w:rPr>
              <w:t>тыс.рублей</w:t>
            </w:r>
            <w:proofErr w:type="spellEnd"/>
            <w:r w:rsidRPr="008462A4">
              <w:rPr>
                <w:rFonts w:ascii="Times New Roman" w:eastAsia="Times New Roman" w:hAnsi="Times New Roman" w:cs="Times New Roman"/>
                <w:bCs/>
                <w:sz w:val="16"/>
                <w:szCs w:val="16"/>
                <w:lang w:eastAsia="ru-RU"/>
              </w:rPr>
              <w:t>)</w:t>
            </w:r>
          </w:p>
        </w:tc>
      </w:tr>
      <w:tr w:rsidR="008462A4" w:rsidRPr="008462A4" w:rsidTr="004D3DDE">
        <w:trPr>
          <w:trHeight w:val="255"/>
        </w:trPr>
        <w:tc>
          <w:tcPr>
            <w:tcW w:w="9138"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Наименование</w:t>
            </w:r>
          </w:p>
        </w:tc>
        <w:tc>
          <w:tcPr>
            <w:tcW w:w="4220" w:type="dxa"/>
            <w:gridSpan w:val="4"/>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коды ведомственной классификации</w:t>
            </w:r>
          </w:p>
        </w:tc>
        <w:tc>
          <w:tcPr>
            <w:tcW w:w="1220"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w:t>
            </w:r>
          </w:p>
        </w:tc>
      </w:tr>
      <w:tr w:rsidR="008462A4" w:rsidRPr="008462A4" w:rsidTr="004D3DDE">
        <w:trPr>
          <w:trHeight w:val="1095"/>
        </w:trPr>
        <w:tc>
          <w:tcPr>
            <w:tcW w:w="9138"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целевая статья</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вид расходов</w:t>
            </w: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раздел</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подраздел</w:t>
            </w:r>
          </w:p>
        </w:tc>
        <w:tc>
          <w:tcPr>
            <w:tcW w:w="122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1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3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roofErr w:type="gramStart"/>
            <w:r w:rsidRPr="008462A4">
              <w:rPr>
                <w:rFonts w:ascii="Times New Roman" w:eastAsia="Times New Roman" w:hAnsi="Times New Roman" w:cs="Times New Roman"/>
                <w:bCs/>
                <w:sz w:val="16"/>
                <w:szCs w:val="16"/>
                <w:lang w:eastAsia="ru-RU"/>
              </w:rPr>
              <w:t>ОБЩЕГОСУДАРСТВЕННЫЕ  ВОПРОСЫ</w:t>
            </w:r>
            <w:proofErr w:type="gramEnd"/>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49 0 00 00000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7 615,56   </w:t>
            </w:r>
          </w:p>
        </w:tc>
      </w:tr>
      <w:tr w:rsidR="008462A4" w:rsidRPr="008462A4" w:rsidTr="004D3DDE">
        <w:trPr>
          <w:trHeight w:val="48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1 305,55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Глава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1 305,55   </w:t>
            </w:r>
          </w:p>
        </w:tc>
      </w:tr>
      <w:tr w:rsidR="008462A4" w:rsidRPr="008462A4" w:rsidTr="004D3DDE">
        <w:trPr>
          <w:trHeight w:val="8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1 305,55   </w:t>
            </w:r>
          </w:p>
        </w:tc>
      </w:tr>
      <w:tr w:rsidR="008462A4" w:rsidRPr="008462A4" w:rsidTr="004D3DDE">
        <w:trPr>
          <w:trHeight w:val="54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8462A4">
              <w:rPr>
                <w:rFonts w:ascii="Times New Roman" w:eastAsia="Times New Roman" w:hAnsi="Times New Roman" w:cs="Times New Roman"/>
                <w:sz w:val="16"/>
                <w:szCs w:val="16"/>
                <w:lang w:eastAsia="ru-RU"/>
              </w:rPr>
              <w:t>сбъекта</w:t>
            </w:r>
            <w:proofErr w:type="spellEnd"/>
            <w:r w:rsidRPr="008462A4">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1 305,55   </w:t>
            </w:r>
          </w:p>
        </w:tc>
      </w:tr>
      <w:tr w:rsidR="008462A4" w:rsidRPr="008462A4" w:rsidTr="004D3DDE">
        <w:trPr>
          <w:trHeight w:val="458"/>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30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Дума муниципального образования "Александровск"</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27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52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578"/>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5 015,52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Аппарат администрации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5 015,52   </w:t>
            </w:r>
          </w:p>
        </w:tc>
      </w:tr>
      <w:tr w:rsidR="008462A4" w:rsidRPr="008462A4" w:rsidTr="004D3DDE">
        <w:trPr>
          <w:trHeight w:val="73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3 615,40   </w:t>
            </w:r>
          </w:p>
        </w:tc>
      </w:tr>
      <w:tr w:rsidR="008462A4" w:rsidRPr="008462A4" w:rsidTr="004D3DDE">
        <w:trPr>
          <w:trHeight w:val="54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3 615,40   </w:t>
            </w:r>
          </w:p>
        </w:tc>
      </w:tr>
      <w:tr w:rsidR="008462A4" w:rsidRPr="008462A4" w:rsidTr="004D3DDE">
        <w:trPr>
          <w:trHeight w:val="28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1 400,12   </w:t>
            </w:r>
          </w:p>
        </w:tc>
      </w:tr>
      <w:tr w:rsidR="008462A4" w:rsidRPr="008462A4" w:rsidTr="004D3DDE">
        <w:trPr>
          <w:trHeight w:val="51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1 173,50   </w:t>
            </w:r>
          </w:p>
        </w:tc>
      </w:tr>
      <w:tr w:rsidR="008462A4" w:rsidRPr="008462A4" w:rsidTr="004D3DDE">
        <w:trPr>
          <w:trHeight w:val="2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206,62   </w:t>
            </w:r>
          </w:p>
        </w:tc>
      </w:tr>
      <w:tr w:rsidR="008462A4" w:rsidRPr="008462A4" w:rsidTr="004D3DDE">
        <w:trPr>
          <w:trHeight w:val="5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04</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206,62   </w:t>
            </w:r>
          </w:p>
        </w:tc>
      </w:tr>
      <w:tr w:rsidR="008462A4" w:rsidRPr="008462A4" w:rsidTr="004D3DDE">
        <w:trPr>
          <w:trHeight w:val="28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gramStart"/>
            <w:r w:rsidRPr="008462A4">
              <w:rPr>
                <w:rFonts w:ascii="Times New Roman" w:eastAsia="Times New Roman" w:hAnsi="Times New Roman" w:cs="Times New Roman"/>
                <w:sz w:val="16"/>
                <w:szCs w:val="16"/>
                <w:lang w:eastAsia="ru-RU"/>
              </w:rPr>
              <w:t>Муниципальная  программа</w:t>
            </w:r>
            <w:proofErr w:type="gramEnd"/>
            <w:r w:rsidRPr="008462A4">
              <w:rPr>
                <w:rFonts w:ascii="Times New Roman" w:eastAsia="Times New Roman" w:hAnsi="Times New Roman" w:cs="Times New Roman"/>
                <w:sz w:val="16"/>
                <w:szCs w:val="16"/>
                <w:lang w:eastAsia="ru-RU"/>
              </w:rPr>
              <w:t xml:space="preserve"> "Энергосбережение на территории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r>
      <w:tr w:rsidR="008462A4" w:rsidRPr="008462A4" w:rsidTr="004D3DDE">
        <w:trPr>
          <w:trHeight w:val="28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r>
      <w:tr w:rsidR="008462A4" w:rsidRPr="008462A4" w:rsidTr="004D3DDE">
        <w:trPr>
          <w:trHeight w:val="28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r>
      <w:tr w:rsidR="008462A4" w:rsidRPr="008462A4" w:rsidTr="004D3DDE">
        <w:trPr>
          <w:trHeight w:val="28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r>
      <w:tr w:rsidR="008462A4" w:rsidRPr="008462A4" w:rsidTr="004D3DDE">
        <w:trPr>
          <w:trHeight w:val="28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r>
      <w:tr w:rsidR="008462A4" w:rsidRPr="008462A4" w:rsidTr="004D3DDE">
        <w:trPr>
          <w:trHeight w:val="30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Финансовый отдел администрации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1 052,29   </w:t>
            </w:r>
          </w:p>
        </w:tc>
      </w:tr>
      <w:tr w:rsidR="008462A4" w:rsidRPr="008462A4" w:rsidTr="004D3DDE">
        <w:trPr>
          <w:trHeight w:val="803"/>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1 051,29   </w:t>
            </w:r>
          </w:p>
        </w:tc>
      </w:tr>
      <w:tr w:rsidR="008462A4" w:rsidRPr="008462A4" w:rsidTr="004D3DDE">
        <w:trPr>
          <w:trHeight w:val="52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01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1 051,29   </w:t>
            </w:r>
          </w:p>
        </w:tc>
      </w:tr>
      <w:tr w:rsidR="008462A4" w:rsidRPr="008462A4" w:rsidTr="004D3DDE">
        <w:trPr>
          <w:trHeight w:val="2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5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800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2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49 2 21 00000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240,00   </w:t>
            </w:r>
          </w:p>
        </w:tc>
      </w:tr>
      <w:tr w:rsidR="008462A4" w:rsidRPr="008462A4" w:rsidTr="004D3DDE">
        <w:trPr>
          <w:trHeight w:val="2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Проведение выборов и референдумов</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240,00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 местных администраций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82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Другие общегосударственные вопросы</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ОБОРОНА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173,70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8462A4">
              <w:rPr>
                <w:rFonts w:ascii="Times New Roman" w:eastAsia="Times New Roman" w:hAnsi="Times New Roman" w:cs="Times New Roman"/>
                <w:sz w:val="16"/>
                <w:szCs w:val="16"/>
                <w:lang w:eastAsia="ru-RU"/>
              </w:rPr>
              <w:t>территориях.где</w:t>
            </w:r>
            <w:proofErr w:type="spellEnd"/>
            <w:r w:rsidRPr="008462A4">
              <w:rPr>
                <w:rFonts w:ascii="Times New Roman" w:eastAsia="Times New Roman" w:hAnsi="Times New Roman" w:cs="Times New Roman"/>
                <w:sz w:val="16"/>
                <w:szCs w:val="16"/>
                <w:lang w:eastAsia="ru-RU"/>
              </w:rPr>
              <w:t xml:space="preserve"> отсутствуют военные комиссариаты</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173,70   </w:t>
            </w:r>
          </w:p>
        </w:tc>
      </w:tr>
      <w:tr w:rsidR="008462A4" w:rsidRPr="008462A4" w:rsidTr="004D3DDE">
        <w:trPr>
          <w:trHeight w:val="51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162,41   </w:t>
            </w:r>
          </w:p>
        </w:tc>
      </w:tr>
      <w:tr w:rsidR="008462A4" w:rsidRPr="008462A4" w:rsidTr="004D3DDE">
        <w:trPr>
          <w:trHeight w:val="28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162,41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11,29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11,29   </w:t>
            </w:r>
          </w:p>
        </w:tc>
      </w:tr>
      <w:tr w:rsidR="008462A4" w:rsidRPr="008462A4" w:rsidTr="004D3DDE">
        <w:trPr>
          <w:trHeight w:val="48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lastRenderedPageBreak/>
              <w:t>НАЦИОНАЛЬНАЯ БЕЗОПАСНОСТЬ И ПРАВООХРАНИТЕЛЬНАЯ ДЕЯТЕЛЬНОСТЬ</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170,66   </w:t>
            </w:r>
          </w:p>
        </w:tc>
      </w:tr>
      <w:tr w:rsidR="008462A4" w:rsidRPr="008462A4" w:rsidTr="004D3DDE">
        <w:trPr>
          <w:trHeight w:val="2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170,66   </w:t>
            </w:r>
          </w:p>
        </w:tc>
      </w:tr>
      <w:tr w:rsidR="008462A4" w:rsidRPr="008462A4" w:rsidTr="004D3DDE">
        <w:trPr>
          <w:trHeight w:val="52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170,66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170,66   </w:t>
            </w:r>
          </w:p>
        </w:tc>
      </w:tr>
      <w:tr w:rsidR="008462A4" w:rsidRPr="008462A4" w:rsidTr="004D3DDE">
        <w:trPr>
          <w:trHeight w:val="54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170,66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ЭКОНОМИКА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1 210,33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8462A4">
              <w:rPr>
                <w:rFonts w:ascii="Times New Roman" w:eastAsia="Times New Roman" w:hAnsi="Times New Roman" w:cs="Times New Roman"/>
                <w:sz w:val="16"/>
                <w:szCs w:val="16"/>
                <w:lang w:eastAsia="ru-RU"/>
              </w:rPr>
              <w:t>( фондом</w:t>
            </w:r>
            <w:proofErr w:type="gramEnd"/>
            <w:r w:rsidRPr="008462A4">
              <w:rPr>
                <w:rFonts w:ascii="Times New Roman" w:eastAsia="Times New Roman" w:hAnsi="Times New Roman" w:cs="Times New Roman"/>
                <w:sz w:val="16"/>
                <w:szCs w:val="16"/>
                <w:lang w:eastAsia="ru-RU"/>
              </w:rPr>
              <w:t>)</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1 210,33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1 210,33   </w:t>
            </w:r>
          </w:p>
        </w:tc>
      </w:tr>
      <w:tr w:rsidR="008462A4" w:rsidRPr="008462A4" w:rsidTr="004D3DDE">
        <w:trPr>
          <w:trHeight w:val="28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Дорожное хозяйство (дорожные фонды)</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09</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1 210,33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ЖИЛИЩНО-КОММУНАЛЬНОЕ ХОЗЯЙСТВО</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932,03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Коммунальное хозяйство</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897,03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коммунального хозяйства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897,03   </w:t>
            </w:r>
          </w:p>
        </w:tc>
      </w:tr>
      <w:tr w:rsidR="008462A4" w:rsidRPr="008462A4" w:rsidTr="004D3DDE">
        <w:trPr>
          <w:trHeight w:val="469"/>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897,03   </w:t>
            </w:r>
          </w:p>
        </w:tc>
      </w:tr>
      <w:tr w:rsidR="008462A4" w:rsidRPr="008462A4" w:rsidTr="004D3DDE">
        <w:trPr>
          <w:trHeight w:val="398"/>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Поддержка коммунального хозяйства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488,83   </w:t>
            </w:r>
          </w:p>
        </w:tc>
      </w:tr>
      <w:tr w:rsidR="008462A4" w:rsidRPr="008462A4" w:rsidTr="004D3DDE">
        <w:trPr>
          <w:trHeight w:val="263"/>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400,00   </w:t>
            </w:r>
          </w:p>
        </w:tc>
      </w:tr>
      <w:tr w:rsidR="008462A4" w:rsidRPr="008462A4" w:rsidTr="004D3DDE">
        <w:trPr>
          <w:trHeight w:val="42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Реализация мероприятий перечня проектов народных инициатив (</w:t>
            </w:r>
            <w:proofErr w:type="spellStart"/>
            <w:r w:rsidRPr="008462A4">
              <w:rPr>
                <w:rFonts w:ascii="Times New Roman" w:eastAsia="Times New Roman" w:hAnsi="Times New Roman" w:cs="Times New Roman"/>
                <w:sz w:val="16"/>
                <w:szCs w:val="16"/>
                <w:lang w:eastAsia="ru-RU"/>
              </w:rPr>
              <w:t>софинансирование</w:t>
            </w:r>
            <w:proofErr w:type="spellEnd"/>
            <w:r w:rsidRPr="008462A4">
              <w:rPr>
                <w:rFonts w:ascii="Times New Roman" w:eastAsia="Times New Roman" w:hAnsi="Times New Roman" w:cs="Times New Roman"/>
                <w:sz w:val="16"/>
                <w:szCs w:val="16"/>
                <w:lang w:eastAsia="ru-RU"/>
              </w:rPr>
              <w:t>)</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8,20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Благоустройство</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35,00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благоустройства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35,00   </w:t>
            </w:r>
          </w:p>
        </w:tc>
      </w:tr>
      <w:tr w:rsidR="008462A4" w:rsidRPr="008462A4" w:rsidTr="004D3DDE">
        <w:trPr>
          <w:trHeight w:val="252"/>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35,00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КУЛЬТУРА И КИНЕМАТОГРАФИЯ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4 351,77   </w:t>
            </w:r>
          </w:p>
        </w:tc>
      </w:tr>
      <w:tr w:rsidR="008462A4" w:rsidRPr="008462A4" w:rsidTr="004D3DDE">
        <w:trPr>
          <w:trHeight w:val="33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Культура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3 521,29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2 709,60   </w:t>
            </w:r>
          </w:p>
        </w:tc>
      </w:tr>
      <w:tr w:rsidR="008462A4" w:rsidRPr="008462A4" w:rsidTr="004D3DDE">
        <w:trPr>
          <w:trHeight w:val="24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2 709,60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2 709,60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811,69   </w:t>
            </w:r>
          </w:p>
        </w:tc>
      </w:tr>
      <w:tr w:rsidR="008462A4" w:rsidRPr="008462A4" w:rsidTr="004D3DDE">
        <w:trPr>
          <w:trHeight w:val="52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730,52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Субсидии бюджетным учреждениям на иные цели</w:t>
            </w: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612</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730,52   </w:t>
            </w:r>
          </w:p>
        </w:tc>
      </w:tr>
      <w:tr w:rsidR="008462A4" w:rsidRPr="008462A4" w:rsidTr="004D3DDE">
        <w:trPr>
          <w:trHeight w:val="27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8462A4">
              <w:rPr>
                <w:rFonts w:ascii="Times New Roman" w:eastAsia="Times New Roman" w:hAnsi="Times New Roman" w:cs="Times New Roman"/>
                <w:sz w:val="16"/>
                <w:szCs w:val="16"/>
                <w:lang w:eastAsia="ru-RU"/>
              </w:rPr>
              <w:t>софинансирование</w:t>
            </w:r>
            <w:proofErr w:type="spellEnd"/>
            <w:r w:rsidRPr="008462A4">
              <w:rPr>
                <w:rFonts w:ascii="Times New Roman" w:eastAsia="Times New Roman" w:hAnsi="Times New Roman" w:cs="Times New Roman"/>
                <w:sz w:val="16"/>
                <w:szCs w:val="16"/>
                <w:lang w:eastAsia="ru-RU"/>
              </w:rPr>
              <w:t>)</w:t>
            </w: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81,17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830,48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830,48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Библиотеки</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830,48   </w:t>
            </w:r>
          </w:p>
        </w:tc>
      </w:tr>
      <w:tr w:rsidR="008462A4" w:rsidRPr="008462A4" w:rsidTr="004D3DDE">
        <w:trPr>
          <w:trHeight w:val="33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СОЦИАЛЬНАЯ ПОЛИТИКА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184,81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184,81   </w:t>
            </w:r>
          </w:p>
        </w:tc>
      </w:tr>
      <w:tr w:rsidR="008462A4" w:rsidRPr="008462A4" w:rsidTr="004D3DDE">
        <w:trPr>
          <w:trHeight w:val="51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184,81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Социальное обеспечение и иные выплаты населению</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184,81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Пенсионное обеспечение</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184,81   </w:t>
            </w:r>
          </w:p>
        </w:tc>
      </w:tr>
      <w:tr w:rsidR="008462A4" w:rsidRPr="008462A4" w:rsidTr="004D3DDE">
        <w:trPr>
          <w:trHeight w:val="33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ФИЗИЧЕСКАЯ КУЛЬТУРА И СПОРТ</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3,00   </w:t>
            </w:r>
          </w:p>
        </w:tc>
      </w:tr>
      <w:tr w:rsidR="008462A4" w:rsidRPr="008462A4" w:rsidTr="004D3DDE">
        <w:trPr>
          <w:trHeight w:val="25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физической культуры и спорта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3,00   </w:t>
            </w:r>
          </w:p>
        </w:tc>
      </w:tr>
      <w:tr w:rsidR="008462A4" w:rsidRPr="008462A4" w:rsidTr="004D3DDE">
        <w:trPr>
          <w:trHeight w:val="34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3,00   </w:t>
            </w:r>
          </w:p>
        </w:tc>
      </w:tr>
      <w:tr w:rsidR="008462A4" w:rsidRPr="008462A4" w:rsidTr="004D3DDE">
        <w:trPr>
          <w:trHeight w:val="34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Физическая культура </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3,00   </w:t>
            </w:r>
          </w:p>
        </w:tc>
      </w:tr>
      <w:tr w:rsidR="008462A4" w:rsidRPr="008462A4" w:rsidTr="004D3DDE">
        <w:trPr>
          <w:trHeight w:val="51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gramStart"/>
            <w:r w:rsidRPr="008462A4">
              <w:rPr>
                <w:rFonts w:ascii="Times New Roman" w:eastAsia="Times New Roman" w:hAnsi="Times New Roman" w:cs="Times New Roman"/>
                <w:sz w:val="16"/>
                <w:szCs w:val="16"/>
                <w:lang w:eastAsia="ru-RU"/>
              </w:rPr>
              <w:t>Муниципальная  программа</w:t>
            </w:r>
            <w:proofErr w:type="gramEnd"/>
            <w:r w:rsidRPr="008462A4">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51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255"/>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60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273,90   </w:t>
            </w:r>
          </w:p>
        </w:tc>
      </w:tr>
      <w:tr w:rsidR="008462A4" w:rsidRPr="008462A4" w:rsidTr="004D3DDE">
        <w:trPr>
          <w:trHeight w:val="30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273,90   </w:t>
            </w:r>
          </w:p>
        </w:tc>
      </w:tr>
      <w:tr w:rsidR="008462A4" w:rsidRPr="008462A4" w:rsidTr="004D3DDE">
        <w:trPr>
          <w:trHeight w:val="315"/>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Межбюджетные трансферты </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273,90   </w:t>
            </w:r>
          </w:p>
        </w:tc>
      </w:tr>
      <w:tr w:rsidR="008462A4" w:rsidRPr="008462A4" w:rsidTr="004D3DDE">
        <w:trPr>
          <w:trHeight w:val="540"/>
        </w:trPr>
        <w:tc>
          <w:tcPr>
            <w:tcW w:w="913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16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8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w:t>
            </w:r>
          </w:p>
        </w:tc>
        <w:tc>
          <w:tcPr>
            <w:tcW w:w="94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273,90   </w:t>
            </w:r>
          </w:p>
        </w:tc>
      </w:tr>
      <w:tr w:rsidR="008462A4" w:rsidRPr="008462A4" w:rsidTr="004D3DDE">
        <w:trPr>
          <w:trHeight w:val="300"/>
        </w:trPr>
        <w:tc>
          <w:tcPr>
            <w:tcW w:w="913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РАСХОДОВ</w:t>
            </w:r>
          </w:p>
        </w:tc>
        <w:tc>
          <w:tcPr>
            <w:tcW w:w="16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14 917,76   </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570"/>
        <w:gridCol w:w="426"/>
        <w:gridCol w:w="368"/>
        <w:gridCol w:w="451"/>
        <w:gridCol w:w="577"/>
        <w:gridCol w:w="590"/>
      </w:tblGrid>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Приложение 8</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6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637"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917" w:type="dxa"/>
            <w:gridSpan w:val="5"/>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2023год и на</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637"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 годов"</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74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от 29.12.2022г.№ 4/154-дмо</w:t>
            </w: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6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15"/>
        </w:trPr>
        <w:tc>
          <w:tcPr>
            <w:tcW w:w="13237"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РАСПРЕДЕЛЕНИЕ БЮДЖЕТНЫХ АССИГНОВАНИЙ ПО ЦЕЛЕВЫМ СТАТЬЯМ,</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315"/>
        </w:trPr>
        <w:tc>
          <w:tcPr>
            <w:tcW w:w="13237"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ГРУППАМ ВИДОВ РАСХОДОВ, РАЗДЕЛАМ. ПОДРАЗДЕЛАМ</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315"/>
        </w:trPr>
        <w:tc>
          <w:tcPr>
            <w:tcW w:w="13237"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КЛАССИФИКАЦИИ РАСХОДОВ БЮДЖЕТОВ НА ПЛАНОВЫЙ ПЕРИОД 2024 и 2025 ГОДОВ</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31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6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w:t>
            </w:r>
            <w:proofErr w:type="spellStart"/>
            <w:r w:rsidRPr="008462A4">
              <w:rPr>
                <w:rFonts w:ascii="Times New Roman" w:eastAsia="Times New Roman" w:hAnsi="Times New Roman" w:cs="Times New Roman"/>
                <w:bCs/>
                <w:sz w:val="16"/>
                <w:szCs w:val="16"/>
                <w:lang w:eastAsia="ru-RU"/>
              </w:rPr>
              <w:t>тыс.рублей</w:t>
            </w:r>
            <w:proofErr w:type="spellEnd"/>
            <w:r w:rsidRPr="008462A4">
              <w:rPr>
                <w:rFonts w:ascii="Times New Roman" w:eastAsia="Times New Roman" w:hAnsi="Times New Roman" w:cs="Times New Roman"/>
                <w:bCs/>
                <w:sz w:val="16"/>
                <w:szCs w:val="16"/>
                <w:lang w:eastAsia="ru-RU"/>
              </w:rPr>
              <w:t>)</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255"/>
        </w:trPr>
        <w:tc>
          <w:tcPr>
            <w:tcW w:w="8320"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Наименование</w:t>
            </w:r>
          </w:p>
        </w:tc>
        <w:tc>
          <w:tcPr>
            <w:tcW w:w="3637" w:type="dxa"/>
            <w:gridSpan w:val="4"/>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коды ведомственной классификации</w:t>
            </w:r>
          </w:p>
        </w:tc>
        <w:tc>
          <w:tcPr>
            <w:tcW w:w="2600" w:type="dxa"/>
            <w:gridSpan w:val="2"/>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w:t>
            </w:r>
          </w:p>
        </w:tc>
      </w:tr>
      <w:tr w:rsidR="008462A4" w:rsidRPr="008462A4" w:rsidTr="004D3DDE">
        <w:trPr>
          <w:trHeight w:val="1095"/>
        </w:trPr>
        <w:tc>
          <w:tcPr>
            <w:tcW w:w="832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целевая статья</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вид расходов</w:t>
            </w:r>
          </w:p>
        </w:tc>
        <w:tc>
          <w:tcPr>
            <w:tcW w:w="6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раздел</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подраздел</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2024 год</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2025 год</w:t>
            </w:r>
          </w:p>
        </w:tc>
      </w:tr>
      <w:tr w:rsidR="008462A4" w:rsidRPr="008462A4" w:rsidTr="004D3DDE">
        <w:trPr>
          <w:trHeight w:val="1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3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roofErr w:type="gramStart"/>
            <w:r w:rsidRPr="008462A4">
              <w:rPr>
                <w:rFonts w:ascii="Times New Roman" w:eastAsia="Times New Roman" w:hAnsi="Times New Roman" w:cs="Times New Roman"/>
                <w:bCs/>
                <w:sz w:val="16"/>
                <w:szCs w:val="16"/>
                <w:lang w:eastAsia="ru-RU"/>
              </w:rPr>
              <w:t>ОБЩЕГОСУДАРСТВЕННЫЕ  ВОПРОСЫ</w:t>
            </w:r>
            <w:proofErr w:type="gramEnd"/>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49 0 00 00000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5 791,01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5 669,81   </w:t>
            </w:r>
          </w:p>
        </w:tc>
      </w:tr>
      <w:tr w:rsidR="008462A4" w:rsidRPr="008462A4" w:rsidTr="004D3DDE">
        <w:trPr>
          <w:trHeight w:val="5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Глава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r>
      <w:tr w:rsidR="008462A4" w:rsidRPr="008462A4" w:rsidTr="004D3DDE">
        <w:trPr>
          <w:trHeight w:val="75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r>
      <w:tr w:rsidR="008462A4" w:rsidRPr="008462A4" w:rsidTr="004D3DDE">
        <w:trPr>
          <w:trHeight w:val="54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8462A4">
              <w:rPr>
                <w:rFonts w:ascii="Times New Roman" w:eastAsia="Times New Roman" w:hAnsi="Times New Roman" w:cs="Times New Roman"/>
                <w:sz w:val="16"/>
                <w:szCs w:val="16"/>
                <w:lang w:eastAsia="ru-RU"/>
              </w:rPr>
              <w:t>сбъекта</w:t>
            </w:r>
            <w:proofErr w:type="spellEnd"/>
            <w:r w:rsidRPr="008462A4">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1 209,31   </w:t>
            </w:r>
          </w:p>
        </w:tc>
      </w:tr>
      <w:tr w:rsidR="008462A4" w:rsidRPr="008462A4" w:rsidTr="004D3DDE">
        <w:trPr>
          <w:trHeight w:val="6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30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Дума муниципального образования "Александровск"</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27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c>
          <w:tcPr>
            <w:tcW w:w="1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r>
      <w:tr w:rsidR="008462A4" w:rsidRPr="008462A4" w:rsidTr="004D3DDE">
        <w:trPr>
          <w:trHeight w:val="52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0,50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61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3 866,45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3 745,25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Аппарат администрации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3 866,45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3 745,25   </w:t>
            </w:r>
          </w:p>
        </w:tc>
      </w:tr>
      <w:tr w:rsidR="008462A4" w:rsidRPr="008462A4" w:rsidTr="004D3DDE">
        <w:trPr>
          <w:trHeight w:val="73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2 907,56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2 907,56   </w:t>
            </w:r>
          </w:p>
        </w:tc>
      </w:tr>
      <w:tr w:rsidR="008462A4" w:rsidRPr="008462A4" w:rsidTr="004D3DDE">
        <w:trPr>
          <w:trHeight w:val="54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2 907,56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2 907,56   </w:t>
            </w:r>
          </w:p>
        </w:tc>
      </w:tr>
      <w:tr w:rsidR="008462A4" w:rsidRPr="008462A4" w:rsidTr="004D3DDE">
        <w:trPr>
          <w:trHeight w:val="28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950,39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829,19   </w:t>
            </w:r>
          </w:p>
        </w:tc>
      </w:tr>
      <w:tr w:rsidR="008462A4" w:rsidRPr="008462A4" w:rsidTr="004D3DDE">
        <w:trPr>
          <w:trHeight w:val="51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900,39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829,19   </w:t>
            </w:r>
          </w:p>
        </w:tc>
      </w:tr>
      <w:tr w:rsidR="008462A4" w:rsidRPr="008462A4" w:rsidTr="004D3DDE">
        <w:trPr>
          <w:trHeight w:val="27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8,50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8,50   </w:t>
            </w:r>
          </w:p>
        </w:tc>
      </w:tr>
      <w:tr w:rsidR="008462A4" w:rsidRPr="008462A4" w:rsidTr="004D3DDE">
        <w:trPr>
          <w:trHeight w:val="5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8,50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8,50   </w:t>
            </w:r>
          </w:p>
        </w:tc>
      </w:tr>
      <w:tr w:rsidR="008462A4" w:rsidRPr="008462A4" w:rsidTr="004D3DDE">
        <w:trPr>
          <w:trHeight w:val="5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Муниципальная целевая программа "Энергосбережение на территории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r>
      <w:tr w:rsidR="008462A4" w:rsidRPr="008462A4" w:rsidTr="004D3DDE">
        <w:trPr>
          <w:trHeight w:val="5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4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1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34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Финансовый отдел администрации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713,05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713,05   </w:t>
            </w:r>
          </w:p>
        </w:tc>
      </w:tr>
      <w:tr w:rsidR="008462A4" w:rsidRPr="008462A4" w:rsidTr="004D3DDE">
        <w:trPr>
          <w:trHeight w:val="72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712,05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712,05   </w:t>
            </w:r>
          </w:p>
        </w:tc>
      </w:tr>
      <w:tr w:rsidR="008462A4" w:rsidRPr="008462A4" w:rsidTr="004D3DDE">
        <w:trPr>
          <w:trHeight w:val="52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01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712,05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712,05   </w:t>
            </w:r>
          </w:p>
        </w:tc>
      </w:tr>
      <w:tr w:rsidR="008462A4" w:rsidRPr="008462A4" w:rsidTr="004D3DDE">
        <w:trPr>
          <w:trHeight w:val="27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Иные бюджетные ассигнования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5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800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06</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 местных администраций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   </w:t>
            </w:r>
          </w:p>
        </w:tc>
      </w:tr>
      <w:tr w:rsidR="008462A4" w:rsidRPr="008462A4" w:rsidTr="004D3DDE">
        <w:trPr>
          <w:trHeight w:val="103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Другие общегосударственные вопросы</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ОБОРОНА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188,80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8462A4">
              <w:rPr>
                <w:rFonts w:ascii="Times New Roman" w:eastAsia="Times New Roman" w:hAnsi="Times New Roman" w:cs="Times New Roman"/>
                <w:sz w:val="16"/>
                <w:szCs w:val="16"/>
                <w:lang w:eastAsia="ru-RU"/>
              </w:rPr>
              <w:t>территориях.где</w:t>
            </w:r>
            <w:proofErr w:type="spellEnd"/>
            <w:r w:rsidRPr="008462A4">
              <w:rPr>
                <w:rFonts w:ascii="Times New Roman" w:eastAsia="Times New Roman" w:hAnsi="Times New Roman" w:cs="Times New Roman"/>
                <w:sz w:val="16"/>
                <w:szCs w:val="16"/>
                <w:lang w:eastAsia="ru-RU"/>
              </w:rPr>
              <w:t xml:space="preserve"> отсутствуют военные комиссариаты</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188,80   </w:t>
            </w:r>
          </w:p>
        </w:tc>
      </w:tr>
      <w:tr w:rsidR="008462A4" w:rsidRPr="008462A4" w:rsidTr="004D3DDE">
        <w:trPr>
          <w:trHeight w:val="76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8462A4">
              <w:rPr>
                <w:rFonts w:ascii="Times New Roman" w:eastAsia="Times New Roman" w:hAnsi="Times New Roman" w:cs="Times New Roman"/>
                <w:sz w:val="16"/>
                <w:szCs w:val="16"/>
                <w:lang w:eastAsia="ru-RU"/>
              </w:rPr>
              <w:t>учреждениями,органами</w:t>
            </w:r>
            <w:proofErr w:type="spellEnd"/>
            <w:proofErr w:type="gramEnd"/>
            <w:r w:rsidRPr="008462A4">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128,00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128,00   </w:t>
            </w:r>
          </w:p>
        </w:tc>
      </w:tr>
      <w:tr w:rsidR="008462A4" w:rsidRPr="008462A4" w:rsidTr="004D3DDE">
        <w:trPr>
          <w:trHeight w:val="28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Мобилизационная и вневойсковая подготовка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128,00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128,0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54,00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60,80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54,00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60,80   </w:t>
            </w:r>
          </w:p>
        </w:tc>
      </w:tr>
      <w:tr w:rsidR="008462A4" w:rsidRPr="008462A4" w:rsidTr="004D3DDE">
        <w:trPr>
          <w:trHeight w:val="46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184,14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185,25   </w:t>
            </w:r>
          </w:p>
        </w:tc>
      </w:tr>
      <w:tr w:rsidR="008462A4" w:rsidRPr="008462A4" w:rsidTr="004D3DDE">
        <w:trPr>
          <w:trHeight w:val="6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185,25   </w:t>
            </w:r>
          </w:p>
        </w:tc>
      </w:tr>
      <w:tr w:rsidR="008462A4" w:rsidRPr="008462A4" w:rsidTr="004D3DDE">
        <w:trPr>
          <w:trHeight w:val="52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185,25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185,25   </w:t>
            </w:r>
          </w:p>
        </w:tc>
      </w:tr>
      <w:tr w:rsidR="008462A4" w:rsidRPr="008462A4" w:rsidTr="004D3DDE">
        <w:trPr>
          <w:trHeight w:val="54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185,25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ЭКОНОМИКА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905,27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937,93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8462A4">
              <w:rPr>
                <w:rFonts w:ascii="Times New Roman" w:eastAsia="Times New Roman" w:hAnsi="Times New Roman" w:cs="Times New Roman"/>
                <w:sz w:val="16"/>
                <w:szCs w:val="16"/>
                <w:lang w:eastAsia="ru-RU"/>
              </w:rPr>
              <w:t>( фондом</w:t>
            </w:r>
            <w:proofErr w:type="gramEnd"/>
            <w:r w:rsidRPr="008462A4">
              <w:rPr>
                <w:rFonts w:ascii="Times New Roman" w:eastAsia="Times New Roman" w:hAnsi="Times New Roman" w:cs="Times New Roman"/>
                <w:sz w:val="16"/>
                <w:szCs w:val="16"/>
                <w:lang w:eastAsia="ru-RU"/>
              </w:rPr>
              <w:t>)</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905,27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937,93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905,27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937,93   </w:t>
            </w:r>
          </w:p>
        </w:tc>
      </w:tr>
      <w:tr w:rsidR="008462A4" w:rsidRPr="008462A4" w:rsidTr="004D3DDE">
        <w:trPr>
          <w:trHeight w:val="28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Дорожное хозяйство (дорожные фонды)</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09</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905,27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937,93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ЖИЛИЩНО-КОММУНАЛЬНОЕ ХОЗЯЙСТВО</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478,20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478,20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lastRenderedPageBreak/>
              <w:t>Коммунальное хозяйство</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408,20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408,20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коммунального хозяйства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Поддержка коммунального хозяйства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400,00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400,00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8462A4">
              <w:rPr>
                <w:rFonts w:ascii="Times New Roman" w:eastAsia="Times New Roman" w:hAnsi="Times New Roman" w:cs="Times New Roman"/>
                <w:sz w:val="16"/>
                <w:szCs w:val="16"/>
                <w:lang w:eastAsia="ru-RU"/>
              </w:rPr>
              <w:t>софинансирование</w:t>
            </w:r>
            <w:proofErr w:type="spellEnd"/>
            <w:r w:rsidRPr="008462A4">
              <w:rPr>
                <w:rFonts w:ascii="Times New Roman" w:eastAsia="Times New Roman" w:hAnsi="Times New Roman" w:cs="Times New Roman"/>
                <w:sz w:val="16"/>
                <w:szCs w:val="16"/>
                <w:lang w:eastAsia="ru-RU"/>
              </w:rPr>
              <w:t>)</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8,20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8,20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Благоустройство</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70,00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70,00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благоустройства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70,00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69 0 40 60120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10,00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69 0 40 60120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20,00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50,00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КУЛЬТУРА И КИНЕМАТОГРАФИЯ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2 464,36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2 421,16   </w:t>
            </w:r>
          </w:p>
        </w:tc>
      </w:tr>
      <w:tr w:rsidR="008462A4" w:rsidRPr="008462A4" w:rsidTr="004D3DDE">
        <w:trPr>
          <w:trHeight w:val="33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Культура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 </w:t>
            </w:r>
            <w:r w:rsidRPr="008462A4">
              <w:rPr>
                <w:rFonts w:ascii="Times New Roman" w:eastAsia="Times New Roman" w:hAnsi="Times New Roman" w:cs="Times New Roman"/>
                <w:sz w:val="16"/>
                <w:szCs w:val="16"/>
                <w:lang w:eastAsia="ru-RU"/>
              </w:rPr>
              <w:lastRenderedPageBreak/>
              <w:t xml:space="preserve">464,36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 xml:space="preserve">          2 </w:t>
            </w:r>
            <w:r w:rsidRPr="008462A4">
              <w:rPr>
                <w:rFonts w:ascii="Times New Roman" w:eastAsia="Times New Roman" w:hAnsi="Times New Roman" w:cs="Times New Roman"/>
                <w:sz w:val="16"/>
                <w:szCs w:val="16"/>
                <w:lang w:eastAsia="ru-RU"/>
              </w:rPr>
              <w:lastRenderedPageBreak/>
              <w:t xml:space="preserve">421,16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Обеспечение деятельности (оказание услуг) подведомственного учреждения в области культуры</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1 784,87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1 741,67   </w:t>
            </w:r>
          </w:p>
        </w:tc>
      </w:tr>
      <w:tr w:rsidR="008462A4" w:rsidRPr="008462A4" w:rsidTr="004D3DDE">
        <w:trPr>
          <w:trHeight w:val="57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1 784,87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1 741,67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1 784,87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1 741,67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679,49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679,49   </w:t>
            </w:r>
          </w:p>
        </w:tc>
      </w:tr>
      <w:tr w:rsidR="008462A4" w:rsidRPr="008462A4" w:rsidTr="004D3DDE">
        <w:trPr>
          <w:trHeight w:val="46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679,49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679,49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Библиотеки</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679,49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679,49   </w:t>
            </w:r>
          </w:p>
        </w:tc>
      </w:tr>
      <w:tr w:rsidR="008462A4" w:rsidRPr="008462A4" w:rsidTr="004D3DDE">
        <w:trPr>
          <w:trHeight w:val="33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СОЦИАЛЬНАЯ ПОЛИТИКА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185,00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r>
      <w:tr w:rsidR="008462A4" w:rsidRPr="008462A4" w:rsidTr="004D3DDE">
        <w:trPr>
          <w:trHeight w:val="51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Социальное обеспечение и иные выплаты населению</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r>
      <w:tr w:rsidR="008462A4" w:rsidRPr="008462A4" w:rsidTr="004D3DDE">
        <w:trPr>
          <w:trHeight w:val="255"/>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Пенсионное обеспечение</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185,00   </w:t>
            </w:r>
          </w:p>
        </w:tc>
      </w:tr>
      <w:tr w:rsidR="008462A4" w:rsidRPr="008462A4" w:rsidTr="004D3DDE">
        <w:trPr>
          <w:trHeight w:val="33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ФИЗИЧЕСКАЯ КУЛЬТУРА И СПОРТ</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5,00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50 2 00 00000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r>
      <w:tr w:rsidR="008462A4" w:rsidRPr="008462A4" w:rsidTr="004D3DDE">
        <w:trPr>
          <w:trHeight w:val="25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Мероприятия в области физической культуры и спорта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r>
      <w:tr w:rsidR="008462A4" w:rsidRPr="008462A4" w:rsidTr="004D3DDE">
        <w:trPr>
          <w:trHeight w:val="469"/>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5,00   </w:t>
            </w:r>
          </w:p>
        </w:tc>
      </w:tr>
      <w:tr w:rsidR="008462A4" w:rsidRPr="008462A4" w:rsidTr="004D3DDE">
        <w:trPr>
          <w:trHeight w:val="578"/>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Физическая культура </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3,00   </w:t>
            </w:r>
          </w:p>
        </w:tc>
      </w:tr>
      <w:tr w:rsidR="008462A4" w:rsidRPr="008462A4" w:rsidTr="004D3DDE">
        <w:trPr>
          <w:trHeight w:val="51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Муниципальная целевая программа "Развитие физической культуры и спорта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51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24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492"/>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563"/>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2,00   </w:t>
            </w:r>
          </w:p>
        </w:tc>
      </w:tr>
      <w:tr w:rsidR="008462A4" w:rsidRPr="008462A4" w:rsidTr="004D3DDE">
        <w:trPr>
          <w:trHeight w:val="60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357,39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357,39   </w:t>
            </w:r>
          </w:p>
        </w:tc>
      </w:tr>
      <w:tr w:rsidR="008462A4" w:rsidRPr="008462A4" w:rsidTr="004D3DDE">
        <w:trPr>
          <w:trHeight w:val="30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r>
      <w:tr w:rsidR="008462A4" w:rsidRPr="008462A4" w:rsidTr="004D3DDE">
        <w:trPr>
          <w:trHeight w:val="315"/>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Межбюджетные трансферты </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r>
      <w:tr w:rsidR="008462A4" w:rsidRPr="008462A4" w:rsidTr="004D3DDE">
        <w:trPr>
          <w:trHeight w:val="54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357,39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r>
      <w:tr w:rsidR="008462A4" w:rsidRPr="008462A4" w:rsidTr="004D3DDE">
        <w:trPr>
          <w:trHeight w:val="30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12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0,70   </w:t>
            </w:r>
          </w:p>
        </w:tc>
      </w:tr>
      <w:tr w:rsidR="008462A4" w:rsidRPr="008462A4" w:rsidTr="004D3DDE">
        <w:trPr>
          <w:trHeight w:val="27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Обслуживание государственного внутреннего и муниципального долга</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7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Процентные платежи по долговым обязательствам</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4650000000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7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Процентные платежи по государственному долгу поселения</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4652000000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70"/>
        </w:trPr>
        <w:tc>
          <w:tcPr>
            <w:tcW w:w="83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4652060120</w:t>
            </w:r>
          </w:p>
        </w:tc>
        <w:tc>
          <w:tcPr>
            <w:tcW w:w="82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7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4652060120</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700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27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Обслуживание муниципального долга</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4652060120</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730</w:t>
            </w:r>
          </w:p>
        </w:tc>
        <w:tc>
          <w:tcPr>
            <w:tcW w:w="6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9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0,70   </w:t>
            </w:r>
          </w:p>
        </w:tc>
      </w:tr>
      <w:tr w:rsidR="008462A4" w:rsidRPr="008462A4" w:rsidTr="004D3DDE">
        <w:trPr>
          <w:trHeight w:val="300"/>
        </w:trPr>
        <w:tc>
          <w:tcPr>
            <w:tcW w:w="8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РАСХОДОВ</w:t>
            </w:r>
          </w:p>
        </w:tc>
        <w:tc>
          <w:tcPr>
            <w:tcW w:w="12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89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10 553,07   </w:t>
            </w:r>
          </w:p>
        </w:tc>
        <w:tc>
          <w:tcPr>
            <w:tcW w:w="132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10 429,24   </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408"/>
        <w:gridCol w:w="464"/>
        <w:gridCol w:w="622"/>
        <w:gridCol w:w="384"/>
        <w:gridCol w:w="503"/>
      </w:tblGrid>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552"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Приложение 9</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394" w:type="dxa"/>
            <w:gridSpan w:val="5"/>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2023год и на</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2025годов"</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802"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от 29.12.2022г.№4/154-дмо</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13142"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13142"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ВЕДОМСТВЕННАЯ СТРУКТУРА РАСХОДОВ МЕСТНОГО БЮДЖЕТА НА 2023 год (ПО ГЛАВНЫМ РАСПОРЯДИТЕЛЯМ СРЕДСТВ</w:t>
            </w:r>
          </w:p>
        </w:tc>
      </w:tr>
      <w:tr w:rsidR="008462A4" w:rsidRPr="008462A4" w:rsidTr="004D3DDE">
        <w:trPr>
          <w:trHeight w:val="255"/>
        </w:trPr>
        <w:tc>
          <w:tcPr>
            <w:tcW w:w="13142"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МЕСТНОГО БЮДЖЕТА, РАЗДЕЛАМ, ПОДРАЗДЕЛАМ, ЦЕЛЕВЫМ СТАТЬЯМ, ГРУППАМ ВИДОВ РАСХОДОВ КЛАССИФИКАЦИИ</w:t>
            </w:r>
          </w:p>
        </w:tc>
      </w:tr>
      <w:tr w:rsidR="008462A4" w:rsidRPr="008462A4" w:rsidTr="004D3DDE">
        <w:trPr>
          <w:trHeight w:val="255"/>
        </w:trPr>
        <w:tc>
          <w:tcPr>
            <w:tcW w:w="12195" w:type="dxa"/>
            <w:gridSpan w:val="5"/>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РАСХОДОВ БЮДЖЕТА)</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592"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w:t>
            </w:r>
            <w:proofErr w:type="spellStart"/>
            <w:r w:rsidRPr="008462A4">
              <w:rPr>
                <w:rFonts w:ascii="Times New Roman" w:eastAsia="Times New Roman" w:hAnsi="Times New Roman" w:cs="Times New Roman"/>
                <w:sz w:val="16"/>
                <w:szCs w:val="16"/>
                <w:lang w:eastAsia="ru-RU"/>
              </w:rPr>
              <w:t>тыс.рублей</w:t>
            </w:r>
            <w:proofErr w:type="spellEnd"/>
            <w:r w:rsidRPr="008462A4">
              <w:rPr>
                <w:rFonts w:ascii="Times New Roman" w:eastAsia="Times New Roman" w:hAnsi="Times New Roman" w:cs="Times New Roman"/>
                <w:sz w:val="16"/>
                <w:szCs w:val="16"/>
                <w:lang w:eastAsia="ru-RU"/>
              </w:rPr>
              <w:t>)</w:t>
            </w:r>
          </w:p>
        </w:tc>
      </w:tr>
      <w:tr w:rsidR="008462A4" w:rsidRPr="008462A4" w:rsidTr="004D3DDE">
        <w:trPr>
          <w:trHeight w:val="148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Наименование</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КВСР</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spellStart"/>
            <w:r w:rsidRPr="008462A4">
              <w:rPr>
                <w:rFonts w:ascii="Times New Roman" w:eastAsia="Times New Roman" w:hAnsi="Times New Roman" w:cs="Times New Roman"/>
                <w:sz w:val="16"/>
                <w:szCs w:val="16"/>
                <w:lang w:eastAsia="ru-RU"/>
              </w:rPr>
              <w:t>РзПР</w:t>
            </w:r>
            <w:proofErr w:type="spellEnd"/>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КЦСР</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КВР</w:t>
            </w:r>
          </w:p>
        </w:tc>
        <w:tc>
          <w:tcPr>
            <w:tcW w:w="9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 на 2022г.</w:t>
            </w:r>
          </w:p>
        </w:tc>
      </w:tr>
      <w:tr w:rsidR="008462A4" w:rsidRPr="008462A4" w:rsidTr="004D3DDE">
        <w:trPr>
          <w:trHeight w:val="28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ФИНАНСОВЫЙ ОТДЕЛ МО "Александровск"</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1 326,19</w:t>
            </w:r>
          </w:p>
        </w:tc>
      </w:tr>
      <w:tr w:rsidR="008462A4" w:rsidRPr="008462A4" w:rsidTr="004D3DDE">
        <w:trPr>
          <w:trHeight w:val="28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0100</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1 052,29</w:t>
            </w:r>
          </w:p>
        </w:tc>
      </w:tr>
      <w:tr w:rsidR="008462A4" w:rsidRPr="008462A4" w:rsidTr="004D3DDE">
        <w:trPr>
          <w:trHeight w:val="48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1 052,29</w:t>
            </w:r>
          </w:p>
        </w:tc>
      </w:tr>
      <w:tr w:rsidR="008462A4" w:rsidRPr="008462A4" w:rsidTr="004D3DDE">
        <w:trPr>
          <w:trHeight w:val="31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1 052,29</w:t>
            </w:r>
          </w:p>
        </w:tc>
      </w:tr>
      <w:tr w:rsidR="008462A4" w:rsidRPr="008462A4" w:rsidTr="004D3DDE">
        <w:trPr>
          <w:trHeight w:val="28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Финансовый отдел администрации</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49 2 25 00000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1 052,29</w:t>
            </w:r>
          </w:p>
        </w:tc>
      </w:tr>
      <w:tr w:rsidR="008462A4" w:rsidRPr="008462A4" w:rsidTr="004D3DDE">
        <w:trPr>
          <w:trHeight w:val="28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1 051,29</w:t>
            </w:r>
          </w:p>
        </w:tc>
      </w:tr>
      <w:tr w:rsidR="008462A4" w:rsidRPr="008462A4" w:rsidTr="004D3DDE">
        <w:trPr>
          <w:trHeight w:val="73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1 051,29</w:t>
            </w:r>
          </w:p>
        </w:tc>
      </w:tr>
      <w:tr w:rsidR="008462A4" w:rsidRPr="008462A4" w:rsidTr="004D3DDE">
        <w:trPr>
          <w:trHeight w:val="28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49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Межбюджетные трансферты бюджетам субъектов РФ и муниципальных образований общего характера</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1400</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273,90</w:t>
            </w:r>
          </w:p>
        </w:tc>
      </w:tr>
      <w:tr w:rsidR="008462A4" w:rsidRPr="008462A4" w:rsidTr="004D3DDE">
        <w:trPr>
          <w:trHeight w:val="46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273,90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68 1 29 00000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273,90</w:t>
            </w:r>
          </w:p>
        </w:tc>
      </w:tr>
      <w:tr w:rsidR="008462A4" w:rsidRPr="008462A4" w:rsidTr="004D3DDE">
        <w:trPr>
          <w:trHeight w:val="28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273,90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Межбюджетные трансферты</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273,90</w:t>
            </w:r>
          </w:p>
        </w:tc>
      </w:tr>
      <w:tr w:rsidR="008462A4" w:rsidRPr="008462A4" w:rsidTr="004D3DDE">
        <w:trPr>
          <w:trHeight w:val="30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АДМИНИСТРАЦИЯ МО "Александровск"</w:t>
            </w:r>
          </w:p>
        </w:tc>
        <w:tc>
          <w:tcPr>
            <w:tcW w:w="70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6 323,27</w:t>
            </w:r>
          </w:p>
        </w:tc>
      </w:tr>
      <w:tr w:rsidR="008462A4" w:rsidRPr="008462A4" w:rsidTr="004D3DDE">
        <w:trPr>
          <w:trHeight w:val="30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6 323,27</w:t>
            </w:r>
          </w:p>
        </w:tc>
      </w:tr>
      <w:tr w:rsidR="008462A4" w:rsidRPr="008462A4" w:rsidTr="004D3DDE">
        <w:trPr>
          <w:trHeight w:val="45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Функционирование высшего должностного лица субъекта РФ и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1 305,55</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1 305,55</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Глава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49 2 23 00000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1 305,55</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49 2 23 60110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1 305,55</w:t>
            </w:r>
          </w:p>
        </w:tc>
      </w:tr>
      <w:tr w:rsidR="008462A4" w:rsidRPr="008462A4" w:rsidTr="004D3DDE">
        <w:trPr>
          <w:trHeight w:val="70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49 2 23 60110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1 305,55</w:t>
            </w:r>
          </w:p>
        </w:tc>
      </w:tr>
      <w:tr w:rsidR="008462A4" w:rsidRPr="008462A4" w:rsidTr="004D3DDE">
        <w:trPr>
          <w:trHeight w:val="54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w:t>
            </w:r>
          </w:p>
        </w:tc>
      </w:tr>
      <w:tr w:rsidR="008462A4" w:rsidRPr="008462A4" w:rsidTr="004D3DDE">
        <w:trPr>
          <w:trHeight w:val="28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30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Думы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30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5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xml:space="preserve">Функционирование Правительства </w:t>
            </w:r>
            <w:proofErr w:type="spellStart"/>
            <w:proofErr w:type="gramStart"/>
            <w:r w:rsidRPr="008462A4">
              <w:rPr>
                <w:rFonts w:ascii="Times New Roman" w:eastAsia="Times New Roman" w:hAnsi="Times New Roman" w:cs="Times New Roman"/>
                <w:bCs/>
                <w:i/>
                <w:iCs/>
                <w:sz w:val="16"/>
                <w:szCs w:val="16"/>
                <w:lang w:eastAsia="ru-RU"/>
              </w:rPr>
              <w:t>РФ,высших</w:t>
            </w:r>
            <w:proofErr w:type="spellEnd"/>
            <w:proofErr w:type="gramEnd"/>
            <w:r w:rsidRPr="008462A4">
              <w:rPr>
                <w:rFonts w:ascii="Times New Roman" w:eastAsia="Times New Roman" w:hAnsi="Times New Roman" w:cs="Times New Roman"/>
                <w:bCs/>
                <w:i/>
                <w:iCs/>
                <w:sz w:val="16"/>
                <w:szCs w:val="16"/>
                <w:lang w:eastAsia="ru-RU"/>
              </w:rPr>
              <w:t xml:space="preserve"> исполнительных органов государственной власти субъектов РФ,  местных администраций</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0104</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5 015,52</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5 015,52</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Аппарат администрации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5 015,52</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3 615,40</w:t>
            </w:r>
          </w:p>
        </w:tc>
      </w:tr>
      <w:tr w:rsidR="008462A4" w:rsidRPr="008462A4" w:rsidTr="004D3DDE">
        <w:trPr>
          <w:trHeight w:val="76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3 615,40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1 400,12</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1 173,50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64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206,62</w:t>
            </w:r>
          </w:p>
        </w:tc>
      </w:tr>
      <w:tr w:rsidR="008462A4" w:rsidRPr="008462A4" w:rsidTr="004D3DDE">
        <w:trPr>
          <w:trHeight w:val="5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5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24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21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2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Обеспечение проведения выборов и референдумов</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0107</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240,00</w:t>
            </w:r>
          </w:p>
        </w:tc>
      </w:tr>
      <w:tr w:rsidR="008462A4" w:rsidRPr="008462A4" w:rsidTr="004D3DDE">
        <w:trPr>
          <w:trHeight w:val="2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Проведение выборов и референдумов</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0107</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49 2 21 00000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240,00</w:t>
            </w:r>
          </w:p>
        </w:tc>
      </w:tr>
      <w:tr w:rsidR="008462A4" w:rsidRPr="008462A4" w:rsidTr="004D3DDE">
        <w:trPr>
          <w:trHeight w:val="2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0107</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240,00</w:t>
            </w:r>
          </w:p>
        </w:tc>
      </w:tr>
      <w:tr w:rsidR="008462A4" w:rsidRPr="008462A4" w:rsidTr="004D3DDE">
        <w:trPr>
          <w:trHeight w:val="2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0107</w:t>
            </w:r>
          </w:p>
        </w:tc>
        <w:tc>
          <w:tcPr>
            <w:tcW w:w="12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240,00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Резервные фонды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0111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Резервные фонды местных администраций</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8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Другие общегосударственные вопросы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0113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100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оборона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0200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173,70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173,70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Осуществление </w:t>
            </w:r>
            <w:proofErr w:type="gramStart"/>
            <w:r w:rsidRPr="008462A4">
              <w:rPr>
                <w:rFonts w:ascii="Times New Roman" w:eastAsia="Times New Roman" w:hAnsi="Times New Roman" w:cs="Times New Roman"/>
                <w:sz w:val="16"/>
                <w:szCs w:val="16"/>
                <w:lang w:eastAsia="ru-RU"/>
              </w:rPr>
              <w:t>полномочий  органом</w:t>
            </w:r>
            <w:proofErr w:type="gramEnd"/>
            <w:r w:rsidRPr="008462A4">
              <w:rPr>
                <w:rFonts w:ascii="Times New Roman" w:eastAsia="Times New Roman" w:hAnsi="Times New Roman" w:cs="Times New Roman"/>
                <w:sz w:val="16"/>
                <w:szCs w:val="16"/>
                <w:lang w:eastAsia="ru-RU"/>
              </w:rPr>
              <w:t xml:space="preserve">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173,70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8462A4">
              <w:rPr>
                <w:rFonts w:ascii="Times New Roman" w:eastAsia="Times New Roman" w:hAnsi="Times New Roman" w:cs="Times New Roman"/>
                <w:sz w:val="16"/>
                <w:szCs w:val="16"/>
                <w:lang w:eastAsia="ru-RU"/>
              </w:rPr>
              <w:t>территориях,где</w:t>
            </w:r>
            <w:proofErr w:type="spellEnd"/>
            <w:proofErr w:type="gramEnd"/>
            <w:r w:rsidRPr="008462A4">
              <w:rPr>
                <w:rFonts w:ascii="Times New Roman" w:eastAsia="Times New Roman" w:hAnsi="Times New Roman" w:cs="Times New Roman"/>
                <w:sz w:val="16"/>
                <w:szCs w:val="16"/>
                <w:lang w:eastAsia="ru-RU"/>
              </w:rPr>
              <w:t xml:space="preserve"> отсутствуют военные комиссариаты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173,70</w:t>
            </w:r>
          </w:p>
        </w:tc>
      </w:tr>
      <w:tr w:rsidR="008462A4" w:rsidRPr="008462A4" w:rsidTr="004D3DDE">
        <w:trPr>
          <w:trHeight w:val="22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162,41</w:t>
            </w:r>
          </w:p>
        </w:tc>
      </w:tr>
      <w:tr w:rsidR="008462A4" w:rsidRPr="008462A4" w:rsidTr="004D3DDE">
        <w:trPr>
          <w:trHeight w:val="76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162,41</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11,29</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11,29</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170,66</w:t>
            </w:r>
          </w:p>
        </w:tc>
      </w:tr>
      <w:tr w:rsidR="008462A4" w:rsidRPr="008462A4" w:rsidTr="004D3DDE">
        <w:trPr>
          <w:trHeight w:val="49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Защита населения и территории от чрезвычайных ситуаций природного и </w:t>
            </w:r>
            <w:proofErr w:type="spellStart"/>
            <w:r w:rsidRPr="008462A4">
              <w:rPr>
                <w:rFonts w:ascii="Times New Roman" w:eastAsia="Times New Roman" w:hAnsi="Times New Roman" w:cs="Times New Roman"/>
                <w:sz w:val="16"/>
                <w:szCs w:val="16"/>
                <w:lang w:eastAsia="ru-RU"/>
              </w:rPr>
              <w:t>техгогенного</w:t>
            </w:r>
            <w:proofErr w:type="spellEnd"/>
            <w:r w:rsidRPr="008462A4">
              <w:rPr>
                <w:rFonts w:ascii="Times New Roman" w:eastAsia="Times New Roman" w:hAnsi="Times New Roman" w:cs="Times New Roman"/>
                <w:sz w:val="16"/>
                <w:szCs w:val="16"/>
                <w:lang w:eastAsia="ru-RU"/>
              </w:rPr>
              <w:t xml:space="preserve"> характера, пожарная безопасность</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170,66</w:t>
            </w:r>
          </w:p>
        </w:tc>
      </w:tr>
      <w:tr w:rsidR="008462A4" w:rsidRPr="008462A4" w:rsidTr="004D3DDE">
        <w:trPr>
          <w:trHeight w:val="49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170,66</w:t>
            </w:r>
          </w:p>
        </w:tc>
      </w:tr>
      <w:tr w:rsidR="008462A4" w:rsidRPr="008462A4" w:rsidTr="004D3DDE">
        <w:trPr>
          <w:trHeight w:val="48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170,66</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170,66</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170,66</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экономика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1 210,33</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Дорожное хозяйство (дорожные фонды)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0409</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1 210,33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Дорожное хозяйство (дорожный фонд)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1 210,33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8462A4">
              <w:rPr>
                <w:rFonts w:ascii="Times New Roman" w:eastAsia="Times New Roman" w:hAnsi="Times New Roman" w:cs="Times New Roman"/>
                <w:sz w:val="16"/>
                <w:szCs w:val="16"/>
                <w:lang w:eastAsia="ru-RU"/>
              </w:rPr>
              <w:t>( фондом</w:t>
            </w:r>
            <w:proofErr w:type="gramEnd"/>
            <w:r w:rsidRPr="008462A4">
              <w:rPr>
                <w:rFonts w:ascii="Times New Roman" w:eastAsia="Times New Roman" w:hAnsi="Times New Roman" w:cs="Times New Roman"/>
                <w:sz w:val="16"/>
                <w:szCs w:val="16"/>
                <w:lang w:eastAsia="ru-RU"/>
              </w:rPr>
              <w:t>)</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1 210,33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1 210,33</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1 210,33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Жилищно-коммунальное хозяйство</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932,03</w:t>
            </w:r>
          </w:p>
        </w:tc>
      </w:tr>
      <w:tr w:rsidR="008462A4" w:rsidRPr="008462A4" w:rsidTr="004D3DDE">
        <w:trPr>
          <w:trHeight w:val="24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Коммунальное хозяйство</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897,03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Поддержка коммунального хозяйства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897,03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коммунального хозяйства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897,03</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897,03</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488,83</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400,00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8462A4">
              <w:rPr>
                <w:rFonts w:ascii="Times New Roman" w:eastAsia="Times New Roman" w:hAnsi="Times New Roman" w:cs="Times New Roman"/>
                <w:sz w:val="16"/>
                <w:szCs w:val="16"/>
                <w:lang w:eastAsia="ru-RU"/>
              </w:rPr>
              <w:t>софинансирование</w:t>
            </w:r>
            <w:proofErr w:type="spellEnd"/>
            <w:r w:rsidRPr="008462A4">
              <w:rPr>
                <w:rFonts w:ascii="Times New Roman" w:eastAsia="Times New Roman" w:hAnsi="Times New Roman" w:cs="Times New Roman"/>
                <w:sz w:val="16"/>
                <w:szCs w:val="16"/>
                <w:lang w:eastAsia="ru-RU"/>
              </w:rPr>
              <w:t>)</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8,20   </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Благоустройство</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35,00</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благоустройства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35,00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35,00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35,00</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35,00</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Культура. кинематография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4 351,77</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Культура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3 521,29</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2 709,60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2 709,60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spellStart"/>
            <w:r w:rsidRPr="008462A4">
              <w:rPr>
                <w:rFonts w:ascii="Times New Roman" w:eastAsia="Times New Roman" w:hAnsi="Times New Roman" w:cs="Times New Roman"/>
                <w:sz w:val="16"/>
                <w:szCs w:val="16"/>
                <w:lang w:eastAsia="ru-RU"/>
              </w:rPr>
              <w:t>Cубсидии</w:t>
            </w:r>
            <w:proofErr w:type="spellEnd"/>
            <w:r w:rsidRPr="008462A4">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2 709,60</w:t>
            </w:r>
          </w:p>
        </w:tc>
      </w:tr>
      <w:tr w:rsidR="008462A4" w:rsidRPr="008462A4" w:rsidTr="004D3DDE">
        <w:trPr>
          <w:trHeight w:val="49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2 709,60</w:t>
            </w:r>
          </w:p>
        </w:tc>
      </w:tr>
      <w:tr w:rsidR="008462A4" w:rsidRPr="008462A4" w:rsidTr="004D3DDE">
        <w:trPr>
          <w:trHeight w:val="30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811,69</w:t>
            </w:r>
          </w:p>
        </w:tc>
      </w:tr>
      <w:tr w:rsidR="008462A4" w:rsidRPr="008462A4" w:rsidTr="004D3DDE">
        <w:trPr>
          <w:trHeight w:val="5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730,52</w:t>
            </w:r>
          </w:p>
        </w:tc>
      </w:tr>
      <w:tr w:rsidR="008462A4" w:rsidRPr="008462A4" w:rsidTr="004D3DDE">
        <w:trPr>
          <w:trHeight w:val="30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Субсидии бюджетным учреждениям на иные цели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730,52</w:t>
            </w:r>
          </w:p>
        </w:tc>
      </w:tr>
      <w:tr w:rsidR="008462A4" w:rsidRPr="008462A4" w:rsidTr="004D3DDE">
        <w:trPr>
          <w:trHeight w:val="31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8462A4">
              <w:rPr>
                <w:rFonts w:ascii="Times New Roman" w:eastAsia="Times New Roman" w:hAnsi="Times New Roman" w:cs="Times New Roman"/>
                <w:sz w:val="16"/>
                <w:szCs w:val="16"/>
                <w:lang w:eastAsia="ru-RU"/>
              </w:rPr>
              <w:t>софинансирование</w:t>
            </w:r>
            <w:proofErr w:type="spellEnd"/>
            <w:r w:rsidRPr="008462A4">
              <w:rPr>
                <w:rFonts w:ascii="Times New Roman" w:eastAsia="Times New Roman" w:hAnsi="Times New Roman" w:cs="Times New Roman"/>
                <w:sz w:val="16"/>
                <w:szCs w:val="16"/>
                <w:lang w:eastAsia="ru-RU"/>
              </w:rPr>
              <w:t>)</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81,17</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Библиотеки</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830,48</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Обеспечение деятельности </w:t>
            </w:r>
            <w:proofErr w:type="spellStart"/>
            <w:r w:rsidRPr="008462A4">
              <w:rPr>
                <w:rFonts w:ascii="Times New Roman" w:eastAsia="Times New Roman" w:hAnsi="Times New Roman" w:cs="Times New Roman"/>
                <w:sz w:val="16"/>
                <w:szCs w:val="16"/>
                <w:lang w:eastAsia="ru-RU"/>
              </w:rPr>
              <w:t>подведоственного</w:t>
            </w:r>
            <w:proofErr w:type="spellEnd"/>
            <w:r w:rsidRPr="008462A4">
              <w:rPr>
                <w:rFonts w:ascii="Times New Roman" w:eastAsia="Times New Roman" w:hAnsi="Times New Roman" w:cs="Times New Roman"/>
                <w:sz w:val="16"/>
                <w:szCs w:val="16"/>
                <w:lang w:eastAsia="ru-RU"/>
              </w:rPr>
              <w:t xml:space="preserve"> учреждения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830,48</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spellStart"/>
            <w:r w:rsidRPr="008462A4">
              <w:rPr>
                <w:rFonts w:ascii="Times New Roman" w:eastAsia="Times New Roman" w:hAnsi="Times New Roman" w:cs="Times New Roman"/>
                <w:sz w:val="16"/>
                <w:szCs w:val="16"/>
                <w:lang w:eastAsia="ru-RU"/>
              </w:rPr>
              <w:t>Cубсидии</w:t>
            </w:r>
            <w:proofErr w:type="spellEnd"/>
            <w:r w:rsidRPr="008462A4">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830,48</w:t>
            </w:r>
          </w:p>
        </w:tc>
      </w:tr>
      <w:tr w:rsidR="008462A4" w:rsidRPr="008462A4" w:rsidTr="004D3DDE">
        <w:trPr>
          <w:trHeight w:val="45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830,48</w:t>
            </w:r>
          </w:p>
        </w:tc>
      </w:tr>
      <w:tr w:rsidR="008462A4" w:rsidRPr="008462A4" w:rsidTr="004D3DDE">
        <w:trPr>
          <w:trHeight w:val="24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Социальная политика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184,81</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Пенсионное обеспечение</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184,81</w:t>
            </w:r>
          </w:p>
        </w:tc>
      </w:tr>
      <w:tr w:rsidR="008462A4" w:rsidRPr="008462A4" w:rsidTr="004D3DDE">
        <w:trPr>
          <w:trHeight w:val="255"/>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184,81</w:t>
            </w:r>
          </w:p>
        </w:tc>
      </w:tr>
      <w:tr w:rsidR="008462A4" w:rsidRPr="008462A4" w:rsidTr="004D3DDE">
        <w:trPr>
          <w:trHeight w:val="51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184,81</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184,81</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Социальное обеспечение и иные выплаты населению</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184,81</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Физическая культура и спорт</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1100</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5,00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Физическая культура </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r>
      <w:tr w:rsidR="008462A4" w:rsidRPr="008462A4" w:rsidTr="004D3DDE">
        <w:trPr>
          <w:trHeight w:val="25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50 2 00 00000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физической культуры и спорта</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27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27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330"/>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gramStart"/>
            <w:r w:rsidRPr="008462A4">
              <w:rPr>
                <w:rFonts w:ascii="Times New Roman" w:eastAsia="Times New Roman" w:hAnsi="Times New Roman" w:cs="Times New Roman"/>
                <w:sz w:val="16"/>
                <w:szCs w:val="16"/>
                <w:lang w:eastAsia="ru-RU"/>
              </w:rPr>
              <w:t>Муниципальная  программа</w:t>
            </w:r>
            <w:proofErr w:type="gramEnd"/>
            <w:r w:rsidRPr="008462A4">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79 5 03 00000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465"/>
        </w:trPr>
        <w:tc>
          <w:tcPr>
            <w:tcW w:w="8748"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79 5 0260120</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33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33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33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300"/>
        </w:trPr>
        <w:tc>
          <w:tcPr>
            <w:tcW w:w="8748"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РАСХОДОВ</w:t>
            </w:r>
          </w:p>
        </w:tc>
        <w:tc>
          <w:tcPr>
            <w:tcW w:w="70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8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64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47"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14 917,76</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19"/>
        <w:gridCol w:w="474"/>
        <w:gridCol w:w="631"/>
        <w:gridCol w:w="395"/>
        <w:gridCol w:w="513"/>
        <w:gridCol w:w="466"/>
      </w:tblGrid>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806"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Приложение 10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5113" w:type="dxa"/>
            <w:gridSpan w:val="5"/>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решению Думы МО "Александровск"</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5113" w:type="dxa"/>
            <w:gridSpan w:val="5"/>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бюджете МО Александровск" на 2023год и на</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011"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 годов"</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260" w:type="dxa"/>
            <w:gridSpan w:val="3"/>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 т29.12.2022г.№ 4/154-дмо</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13763"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13763"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ВЕДОМСТВЕННАЯ СТРУКТУРА РАСХОДОВ МЕСТНОГО БЮДЖЕТА НА ПЛАНОВЫЙ ПЕРИОД 2024 и 2025 годов (ПО ГЛАВНЫМ</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255"/>
        </w:trPr>
        <w:tc>
          <w:tcPr>
            <w:tcW w:w="13763" w:type="dxa"/>
            <w:gridSpan w:val="6"/>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РАСПОРЯДИТЕЛЯМ </w:t>
            </w:r>
            <w:proofErr w:type="gramStart"/>
            <w:r w:rsidRPr="008462A4">
              <w:rPr>
                <w:rFonts w:ascii="Times New Roman" w:eastAsia="Times New Roman" w:hAnsi="Times New Roman" w:cs="Times New Roman"/>
                <w:bCs/>
                <w:sz w:val="16"/>
                <w:szCs w:val="16"/>
                <w:lang w:eastAsia="ru-RU"/>
              </w:rPr>
              <w:t>СРЕДСТВ  МЕСТНОГО</w:t>
            </w:r>
            <w:proofErr w:type="gramEnd"/>
            <w:r w:rsidRPr="008462A4">
              <w:rPr>
                <w:rFonts w:ascii="Times New Roman" w:eastAsia="Times New Roman" w:hAnsi="Times New Roman" w:cs="Times New Roman"/>
                <w:bCs/>
                <w:sz w:val="16"/>
                <w:szCs w:val="16"/>
                <w:lang w:eastAsia="ru-RU"/>
              </w:rPr>
              <w:t xml:space="preserve"> БЮДЖЕТА, РАЗДЕЛАМ, ПОДРАЗДЕЛАМ, ЦЕЛЕВЫМ СТАТЬЯМ, ГРУППАМ ВИДОВ РАСХОДОВ </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r>
      <w:tr w:rsidR="008462A4" w:rsidRPr="008462A4" w:rsidTr="004D3DDE">
        <w:trPr>
          <w:trHeight w:val="255"/>
        </w:trPr>
        <w:tc>
          <w:tcPr>
            <w:tcW w:w="12661" w:type="dxa"/>
            <w:gridSpan w:val="5"/>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КЛАССИФИКАЦИИ РАСХОДОВ БЮДЖЕТА)</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853"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w:t>
            </w:r>
            <w:proofErr w:type="spellStart"/>
            <w:r w:rsidRPr="008462A4">
              <w:rPr>
                <w:rFonts w:ascii="Times New Roman" w:eastAsia="Times New Roman" w:hAnsi="Times New Roman" w:cs="Times New Roman"/>
                <w:sz w:val="16"/>
                <w:szCs w:val="16"/>
                <w:lang w:eastAsia="ru-RU"/>
              </w:rPr>
              <w:t>тыс.рублей</w:t>
            </w:r>
            <w:proofErr w:type="spellEnd"/>
            <w:r w:rsidRPr="008462A4">
              <w:rPr>
                <w:rFonts w:ascii="Times New Roman" w:eastAsia="Times New Roman" w:hAnsi="Times New Roman" w:cs="Times New Roman"/>
                <w:sz w:val="16"/>
                <w:szCs w:val="16"/>
                <w:lang w:eastAsia="ru-RU"/>
              </w:rPr>
              <w:t>)</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14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Наименование</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КВСР</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spellStart"/>
            <w:r w:rsidRPr="008462A4">
              <w:rPr>
                <w:rFonts w:ascii="Times New Roman" w:eastAsia="Times New Roman" w:hAnsi="Times New Roman" w:cs="Times New Roman"/>
                <w:sz w:val="16"/>
                <w:szCs w:val="16"/>
                <w:lang w:eastAsia="ru-RU"/>
              </w:rPr>
              <w:t>РзПР</w:t>
            </w:r>
            <w:proofErr w:type="spellEnd"/>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КЦСР</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КВР</w:t>
            </w:r>
          </w:p>
        </w:tc>
        <w:tc>
          <w:tcPr>
            <w:tcW w:w="1102"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 на 2024г.</w:t>
            </w:r>
          </w:p>
        </w:tc>
        <w:tc>
          <w:tcPr>
            <w:tcW w:w="96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Сумма на 2025г.</w:t>
            </w:r>
          </w:p>
        </w:tc>
      </w:tr>
      <w:tr w:rsidR="008462A4" w:rsidRPr="008462A4" w:rsidTr="004D3DDE">
        <w:trPr>
          <w:trHeight w:val="2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ФИНАНСОВЫЙ ОТДЕЛ МО "Александровск"</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1 070,44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1 070,44</w:t>
            </w:r>
          </w:p>
        </w:tc>
      </w:tr>
      <w:tr w:rsidR="008462A4" w:rsidRPr="008462A4" w:rsidTr="004D3DDE">
        <w:trPr>
          <w:trHeight w:val="2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Общегосударственные вопросы</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0100</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713,05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713,05</w:t>
            </w:r>
          </w:p>
        </w:tc>
      </w:tr>
      <w:tr w:rsidR="008462A4" w:rsidRPr="008462A4" w:rsidTr="004D3DDE">
        <w:trPr>
          <w:trHeight w:val="48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713,05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713,05</w:t>
            </w:r>
          </w:p>
        </w:tc>
      </w:tr>
      <w:tr w:rsidR="008462A4" w:rsidRPr="008462A4" w:rsidTr="004D3DDE">
        <w:trPr>
          <w:trHeight w:val="31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713,05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713,05</w:t>
            </w:r>
          </w:p>
        </w:tc>
      </w:tr>
      <w:tr w:rsidR="008462A4" w:rsidRPr="008462A4" w:rsidTr="004D3DDE">
        <w:trPr>
          <w:trHeight w:val="2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Финансовый отдел администрации</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49 2 25 00000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713,05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713,05</w:t>
            </w:r>
          </w:p>
        </w:tc>
      </w:tr>
      <w:tr w:rsidR="008462A4" w:rsidRPr="008462A4" w:rsidTr="004D3DDE">
        <w:trPr>
          <w:trHeight w:val="2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712,05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712,05</w:t>
            </w:r>
          </w:p>
        </w:tc>
      </w:tr>
      <w:tr w:rsidR="008462A4" w:rsidRPr="008462A4" w:rsidTr="004D3DDE">
        <w:trPr>
          <w:trHeight w:val="73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49 2 25 60110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712,05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712,05</w:t>
            </w:r>
          </w:p>
        </w:tc>
      </w:tr>
      <w:tr w:rsidR="008462A4" w:rsidRPr="008462A4" w:rsidTr="004D3DDE">
        <w:trPr>
          <w:trHeight w:val="28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0106</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49 2 25 60120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r>
      <w:tr w:rsidR="008462A4" w:rsidRPr="008462A4" w:rsidTr="004D3DDE">
        <w:trPr>
          <w:trHeight w:val="66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Межбюджетные трансферты бюджетам субъектов РФ и муниципальных образований общего характера</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1400</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357,39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357,39</w:t>
            </w:r>
          </w:p>
        </w:tc>
      </w:tr>
      <w:tr w:rsidR="008462A4" w:rsidRPr="008462A4" w:rsidTr="004D3DDE">
        <w:trPr>
          <w:trHeight w:val="46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68 1 29 00000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r>
      <w:tr w:rsidR="008462A4" w:rsidRPr="008462A4" w:rsidTr="004D3DDE">
        <w:trPr>
          <w:trHeight w:val="28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Межбюджетные трансферты</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68 1 29 60120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357,39</w:t>
            </w:r>
          </w:p>
        </w:tc>
      </w:tr>
      <w:tr w:rsidR="008462A4" w:rsidRPr="008462A4" w:rsidTr="004D3DDE">
        <w:trPr>
          <w:trHeight w:val="30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АДМИНИСТРАЦИЯ МО "Александровск"</w:t>
            </w:r>
          </w:p>
        </w:tc>
        <w:tc>
          <w:tcPr>
            <w:tcW w:w="82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5 077,96</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4 956,76</w:t>
            </w:r>
          </w:p>
        </w:tc>
      </w:tr>
      <w:tr w:rsidR="008462A4" w:rsidRPr="008462A4" w:rsidTr="004D3DDE">
        <w:trPr>
          <w:trHeight w:val="30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Общегосударственные вопросы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5 077,96</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4 956,76</w:t>
            </w:r>
          </w:p>
        </w:tc>
      </w:tr>
      <w:tr w:rsidR="008462A4" w:rsidRPr="008462A4" w:rsidTr="004D3DDE">
        <w:trPr>
          <w:trHeight w:val="58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Функционирование высшего должностного лица субъекта РФ и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1 209,31</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1 209,31</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Глава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49 2 23 00000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49 2 23 60110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r>
      <w:tr w:rsidR="008462A4" w:rsidRPr="008462A4" w:rsidTr="004D3DDE">
        <w:trPr>
          <w:trHeight w:val="70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49 2 23 60110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1 209,31</w:t>
            </w:r>
          </w:p>
        </w:tc>
      </w:tr>
      <w:tr w:rsidR="008462A4" w:rsidRPr="008462A4" w:rsidTr="004D3DDE">
        <w:trPr>
          <w:trHeight w:val="54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w:t>
            </w:r>
          </w:p>
        </w:tc>
      </w:tr>
      <w:tr w:rsidR="008462A4" w:rsidRPr="008462A4" w:rsidTr="004D3DDE">
        <w:trPr>
          <w:trHeight w:val="28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30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Думы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30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0103</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49 1 22 60120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w:t>
            </w:r>
          </w:p>
        </w:tc>
      </w:tr>
      <w:tr w:rsidR="008462A4" w:rsidRPr="008462A4" w:rsidTr="004D3DDE">
        <w:trPr>
          <w:trHeight w:val="51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xml:space="preserve">Функционирование Правительства </w:t>
            </w:r>
            <w:proofErr w:type="spellStart"/>
            <w:proofErr w:type="gramStart"/>
            <w:r w:rsidRPr="008462A4">
              <w:rPr>
                <w:rFonts w:ascii="Times New Roman" w:eastAsia="Times New Roman" w:hAnsi="Times New Roman" w:cs="Times New Roman"/>
                <w:bCs/>
                <w:i/>
                <w:iCs/>
                <w:sz w:val="16"/>
                <w:szCs w:val="16"/>
                <w:lang w:eastAsia="ru-RU"/>
              </w:rPr>
              <w:t>РФ,высших</w:t>
            </w:r>
            <w:proofErr w:type="spellEnd"/>
            <w:proofErr w:type="gramEnd"/>
            <w:r w:rsidRPr="008462A4">
              <w:rPr>
                <w:rFonts w:ascii="Times New Roman" w:eastAsia="Times New Roman" w:hAnsi="Times New Roman" w:cs="Times New Roman"/>
                <w:bCs/>
                <w:i/>
                <w:iCs/>
                <w:sz w:val="16"/>
                <w:szCs w:val="16"/>
                <w:lang w:eastAsia="ru-RU"/>
              </w:rPr>
              <w:t xml:space="preserve"> исполнительных органов государственной власти субъектов РФ,  местных администраций</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0104</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3 866,45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3 745,25</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Обеспечение деятельности исполнительного органа власти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3 866,45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3 745,25</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Аппарат администрации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3 866,45</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3 745,25</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2 907,56</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2 907,56</w:t>
            </w:r>
          </w:p>
        </w:tc>
      </w:tr>
      <w:tr w:rsidR="008462A4" w:rsidRPr="008462A4" w:rsidTr="004D3DDE">
        <w:trPr>
          <w:trHeight w:val="76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2 907,56</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2 907,56</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958,89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837,69</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900,39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829,19</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бюджетные ассигнования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49 2 24 60120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8,50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8,50</w:t>
            </w:r>
          </w:p>
        </w:tc>
      </w:tr>
      <w:tr w:rsidR="008462A4" w:rsidRPr="008462A4" w:rsidTr="004D3DDE">
        <w:trPr>
          <w:trHeight w:val="52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Муниципальная целевая программа "Энергосбережение на территории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79 5 01 00000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244</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52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900,39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829,19</w:t>
            </w:r>
          </w:p>
        </w:tc>
      </w:tr>
      <w:tr w:rsidR="008462A4" w:rsidRPr="008462A4" w:rsidTr="004D3DDE">
        <w:trPr>
          <w:trHeight w:val="31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900,39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829,19</w:t>
            </w:r>
          </w:p>
        </w:tc>
      </w:tr>
      <w:tr w:rsidR="008462A4" w:rsidRPr="008462A4" w:rsidTr="004D3DDE">
        <w:trPr>
          <w:trHeight w:val="31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242</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59,20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59,2</w:t>
            </w:r>
          </w:p>
        </w:tc>
      </w:tr>
      <w:tr w:rsidR="008462A4" w:rsidRPr="008462A4" w:rsidTr="004D3DDE">
        <w:trPr>
          <w:trHeight w:val="31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Прочая закупка товаров, работ и услуг </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0104</w:t>
            </w:r>
          </w:p>
        </w:tc>
        <w:tc>
          <w:tcPr>
            <w:tcW w:w="1454"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79 5 01 60120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244</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841,19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769,99</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Резервные фонды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0111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Резервные фонды местных администраций</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Иные бюджетные ассигнования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45 0 25 60120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w:t>
            </w:r>
          </w:p>
        </w:tc>
      </w:tr>
      <w:tr w:rsidR="008462A4" w:rsidRPr="008462A4" w:rsidTr="004D3DDE">
        <w:trPr>
          <w:trHeight w:val="2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Другие общегосударственные вопросы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0113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100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0113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43 3 00 73150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оборона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0200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188,80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Мобилизационная и вневойсковая подготовка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188,80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Осуществление </w:t>
            </w:r>
            <w:proofErr w:type="gramStart"/>
            <w:r w:rsidRPr="008462A4">
              <w:rPr>
                <w:rFonts w:ascii="Times New Roman" w:eastAsia="Times New Roman" w:hAnsi="Times New Roman" w:cs="Times New Roman"/>
                <w:sz w:val="16"/>
                <w:szCs w:val="16"/>
                <w:lang w:eastAsia="ru-RU"/>
              </w:rPr>
              <w:t>полномочий  органом</w:t>
            </w:r>
            <w:proofErr w:type="gramEnd"/>
            <w:r w:rsidRPr="008462A4">
              <w:rPr>
                <w:rFonts w:ascii="Times New Roman" w:eastAsia="Times New Roman" w:hAnsi="Times New Roman" w:cs="Times New Roman"/>
                <w:sz w:val="16"/>
                <w:szCs w:val="16"/>
                <w:lang w:eastAsia="ru-RU"/>
              </w:rPr>
              <w:t xml:space="preserve">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188,80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8462A4">
              <w:rPr>
                <w:rFonts w:ascii="Times New Roman" w:eastAsia="Times New Roman" w:hAnsi="Times New Roman" w:cs="Times New Roman"/>
                <w:sz w:val="16"/>
                <w:szCs w:val="16"/>
                <w:lang w:eastAsia="ru-RU"/>
              </w:rPr>
              <w:t>территориях,где</w:t>
            </w:r>
            <w:proofErr w:type="spellEnd"/>
            <w:proofErr w:type="gramEnd"/>
            <w:r w:rsidRPr="008462A4">
              <w:rPr>
                <w:rFonts w:ascii="Times New Roman" w:eastAsia="Times New Roman" w:hAnsi="Times New Roman" w:cs="Times New Roman"/>
                <w:sz w:val="16"/>
                <w:szCs w:val="16"/>
                <w:lang w:eastAsia="ru-RU"/>
              </w:rPr>
              <w:t xml:space="preserve"> отсутствуют военные комиссариаты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188,80</w:t>
            </w:r>
          </w:p>
        </w:tc>
      </w:tr>
      <w:tr w:rsidR="008462A4" w:rsidRPr="008462A4" w:rsidTr="004D3DDE">
        <w:trPr>
          <w:trHeight w:val="22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128,00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128,00</w:t>
            </w:r>
          </w:p>
        </w:tc>
      </w:tr>
      <w:tr w:rsidR="008462A4" w:rsidRPr="008462A4" w:rsidTr="004D3DDE">
        <w:trPr>
          <w:trHeight w:val="76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128,00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128,0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54,00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60,80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0203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54,00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60,8</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184,14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185,25</w:t>
            </w:r>
          </w:p>
        </w:tc>
      </w:tr>
      <w:tr w:rsidR="008462A4" w:rsidRPr="008462A4" w:rsidTr="004D3DDE">
        <w:trPr>
          <w:trHeight w:val="49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 xml:space="preserve">Защита населения и территории от чрезвычайных ситуаций природного и </w:t>
            </w:r>
            <w:proofErr w:type="spellStart"/>
            <w:r w:rsidRPr="008462A4">
              <w:rPr>
                <w:rFonts w:ascii="Times New Roman" w:eastAsia="Times New Roman" w:hAnsi="Times New Roman" w:cs="Times New Roman"/>
                <w:sz w:val="16"/>
                <w:szCs w:val="16"/>
                <w:lang w:eastAsia="ru-RU"/>
              </w:rPr>
              <w:t>техгогенного</w:t>
            </w:r>
            <w:proofErr w:type="spellEnd"/>
            <w:r w:rsidRPr="008462A4">
              <w:rPr>
                <w:rFonts w:ascii="Times New Roman" w:eastAsia="Times New Roman" w:hAnsi="Times New Roman" w:cs="Times New Roman"/>
                <w:sz w:val="16"/>
                <w:szCs w:val="16"/>
                <w:lang w:eastAsia="ru-RU"/>
              </w:rPr>
              <w:t xml:space="preserve"> характера, пожарная безопасность</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184,14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185,25</w:t>
            </w:r>
          </w:p>
        </w:tc>
      </w:tr>
      <w:tr w:rsidR="008462A4" w:rsidRPr="008462A4" w:rsidTr="004D3DDE">
        <w:trPr>
          <w:trHeight w:val="49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184,14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185,25</w:t>
            </w:r>
          </w:p>
        </w:tc>
      </w:tr>
      <w:tr w:rsidR="008462A4" w:rsidRPr="008462A4" w:rsidTr="004D3DDE">
        <w:trPr>
          <w:trHeight w:val="48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184,14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185,25</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184,14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185,25</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0310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46 8 26 60120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184,14</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185,25</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Национальная экономика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905,27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937,93</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Дорожное хозяйство (дорожные фонды)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0409</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905,27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937,93</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Дорожное хозяйство (дорожный фонд)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905,27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937,93</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8462A4">
              <w:rPr>
                <w:rFonts w:ascii="Times New Roman" w:eastAsia="Times New Roman" w:hAnsi="Times New Roman" w:cs="Times New Roman"/>
                <w:sz w:val="16"/>
                <w:szCs w:val="16"/>
                <w:lang w:eastAsia="ru-RU"/>
              </w:rPr>
              <w:t>( фондом</w:t>
            </w:r>
            <w:proofErr w:type="gramEnd"/>
            <w:r w:rsidRPr="008462A4">
              <w:rPr>
                <w:rFonts w:ascii="Times New Roman" w:eastAsia="Times New Roman" w:hAnsi="Times New Roman" w:cs="Times New Roman"/>
                <w:sz w:val="16"/>
                <w:szCs w:val="16"/>
                <w:lang w:eastAsia="ru-RU"/>
              </w:rPr>
              <w:t>)</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905,27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937,93</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0409</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47 5 27 60120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905,27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937,9</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Жилищно-коммунальное хозяйство</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478,20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478,20</w:t>
            </w:r>
          </w:p>
        </w:tc>
      </w:tr>
      <w:tr w:rsidR="008462A4" w:rsidRPr="008462A4" w:rsidTr="004D3DDE">
        <w:trPr>
          <w:trHeight w:val="24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Коммунальное хозяйство</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408,20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408,20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Поддержка коммунального хозяйства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коммунального хозяйства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400,00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400,0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Реализация мероприятий перечня проектов народных инициатив (</w:t>
            </w:r>
            <w:proofErr w:type="spellStart"/>
            <w:r w:rsidRPr="008462A4">
              <w:rPr>
                <w:rFonts w:ascii="Times New Roman" w:eastAsia="Times New Roman" w:hAnsi="Times New Roman" w:cs="Times New Roman"/>
                <w:sz w:val="16"/>
                <w:szCs w:val="16"/>
                <w:lang w:eastAsia="ru-RU"/>
              </w:rPr>
              <w:t>софинансирование</w:t>
            </w:r>
            <w:proofErr w:type="spellEnd"/>
            <w:r w:rsidRPr="008462A4">
              <w:rPr>
                <w:rFonts w:ascii="Times New Roman" w:eastAsia="Times New Roman" w:hAnsi="Times New Roman" w:cs="Times New Roman"/>
                <w:sz w:val="16"/>
                <w:szCs w:val="16"/>
                <w:lang w:eastAsia="ru-RU"/>
              </w:rPr>
              <w:t>)</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0502</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48 1 28 S2370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8,20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8,2</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Благоустройство</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i/>
                <w:iCs/>
                <w:sz w:val="16"/>
                <w:szCs w:val="16"/>
                <w:lang w:eastAsia="ru-RU"/>
              </w:rPr>
            </w:pPr>
            <w:r w:rsidRPr="008462A4">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70,00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благоустройства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70,00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Организация и содержание мест захоронения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69 0 40 60120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51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69 0 40 60120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Прочие мероприятия по благоустройству городских округов и поселений</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0503</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69 0 41 60120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Культура. кинематография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2 464,36</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2 421,16</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Культура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2 464,36</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2 421,16</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1 784,87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1 741,67</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1 784,87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1 741,67</w:t>
            </w:r>
          </w:p>
        </w:tc>
      </w:tr>
      <w:tr w:rsidR="008462A4" w:rsidRPr="008462A4" w:rsidTr="004D3DDE">
        <w:trPr>
          <w:trHeight w:val="51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spellStart"/>
            <w:r w:rsidRPr="008462A4">
              <w:rPr>
                <w:rFonts w:ascii="Times New Roman" w:eastAsia="Times New Roman" w:hAnsi="Times New Roman" w:cs="Times New Roman"/>
                <w:sz w:val="16"/>
                <w:szCs w:val="16"/>
                <w:lang w:eastAsia="ru-RU"/>
              </w:rPr>
              <w:t>Cубсидии</w:t>
            </w:r>
            <w:proofErr w:type="spellEnd"/>
            <w:r w:rsidRPr="008462A4">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1 784,87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1 741,67</w:t>
            </w:r>
          </w:p>
        </w:tc>
      </w:tr>
      <w:tr w:rsidR="008462A4" w:rsidRPr="008462A4" w:rsidTr="004D3DDE">
        <w:trPr>
          <w:trHeight w:val="49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44 0 99 60210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1 784,87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1741,67</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Библиотеки</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Обеспечение деятельности </w:t>
            </w:r>
            <w:proofErr w:type="spellStart"/>
            <w:r w:rsidRPr="008462A4">
              <w:rPr>
                <w:rFonts w:ascii="Times New Roman" w:eastAsia="Times New Roman" w:hAnsi="Times New Roman" w:cs="Times New Roman"/>
                <w:sz w:val="16"/>
                <w:szCs w:val="16"/>
                <w:lang w:eastAsia="ru-RU"/>
              </w:rPr>
              <w:t>подведоственного</w:t>
            </w:r>
            <w:proofErr w:type="spellEnd"/>
            <w:r w:rsidRPr="008462A4">
              <w:rPr>
                <w:rFonts w:ascii="Times New Roman" w:eastAsia="Times New Roman" w:hAnsi="Times New Roman" w:cs="Times New Roman"/>
                <w:sz w:val="16"/>
                <w:szCs w:val="16"/>
                <w:lang w:eastAsia="ru-RU"/>
              </w:rPr>
              <w:t xml:space="preserve"> учреждения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r>
      <w:tr w:rsidR="008462A4" w:rsidRPr="008462A4" w:rsidTr="004D3DDE">
        <w:trPr>
          <w:trHeight w:val="51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roofErr w:type="spellStart"/>
            <w:r w:rsidRPr="008462A4">
              <w:rPr>
                <w:rFonts w:ascii="Times New Roman" w:eastAsia="Times New Roman" w:hAnsi="Times New Roman" w:cs="Times New Roman"/>
                <w:sz w:val="16"/>
                <w:szCs w:val="16"/>
                <w:lang w:eastAsia="ru-RU"/>
              </w:rPr>
              <w:lastRenderedPageBreak/>
              <w:t>Cубсидии</w:t>
            </w:r>
            <w:proofErr w:type="spellEnd"/>
            <w:r w:rsidRPr="008462A4">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r>
      <w:tr w:rsidR="008462A4" w:rsidRPr="008462A4" w:rsidTr="004D3DDE">
        <w:trPr>
          <w:trHeight w:val="45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0801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44 2 99 60210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679,49</w:t>
            </w:r>
          </w:p>
        </w:tc>
      </w:tr>
      <w:tr w:rsidR="008462A4" w:rsidRPr="008462A4" w:rsidTr="004D3DDE">
        <w:trPr>
          <w:trHeight w:val="24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Социальная политика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185,00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Пенсионное обеспечение</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r>
      <w:tr w:rsidR="008462A4" w:rsidRPr="008462A4" w:rsidTr="004D3DDE">
        <w:trPr>
          <w:trHeight w:val="25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r>
      <w:tr w:rsidR="008462A4" w:rsidRPr="008462A4" w:rsidTr="004D3DDE">
        <w:trPr>
          <w:trHeight w:val="51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Социальное обеспечение и иные выплаты населению</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49 3 21 60120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185,0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Физическая культура и спорт</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5,00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Физическая культура </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5,00</w:t>
            </w:r>
          </w:p>
        </w:tc>
      </w:tr>
      <w:tr w:rsidR="008462A4" w:rsidRPr="008462A4" w:rsidTr="004D3DDE">
        <w:trPr>
          <w:trHeight w:val="25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50 2 00 00000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Мероприятия в области физической культуры и спорта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50 2 97 60120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3,00</w:t>
            </w:r>
          </w:p>
        </w:tc>
      </w:tr>
      <w:tr w:rsidR="008462A4" w:rsidRPr="008462A4" w:rsidTr="004D3DDE">
        <w:trPr>
          <w:trHeight w:val="52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Муниципальная целевая программа "Развитие физической культуры и спорта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525"/>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33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28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34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 xml:space="preserve">Прочая закупка товаров, работ и услуг </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1101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79 5 02 60120</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244</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1300</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c>
          <w:tcPr>
            <w:tcW w:w="751"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0,70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Процентные платежи по долговым обязательствам</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4650000000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Процентные платежи по государственному долгу поселения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4652000000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65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r>
      <w:tr w:rsidR="008462A4" w:rsidRPr="008462A4" w:rsidTr="004D3DDE">
        <w:trPr>
          <w:trHeight w:val="27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700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w:t>
            </w:r>
          </w:p>
        </w:tc>
      </w:tr>
      <w:tr w:rsidR="008462A4" w:rsidRPr="008462A4" w:rsidTr="004D3DDE">
        <w:trPr>
          <w:trHeight w:val="315"/>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Обслуживание муниципального долга</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034</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1301</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4652060120</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730</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0,70</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0,7</w:t>
            </w:r>
          </w:p>
        </w:tc>
      </w:tr>
      <w:tr w:rsidR="008462A4" w:rsidRPr="008462A4" w:rsidTr="004D3DDE">
        <w:trPr>
          <w:trHeight w:val="300"/>
        </w:trPr>
        <w:tc>
          <w:tcPr>
            <w:tcW w:w="865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ВСЕГО РАСХОДОВ</w:t>
            </w:r>
          </w:p>
        </w:tc>
        <w:tc>
          <w:tcPr>
            <w:tcW w:w="82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985"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454"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751"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102"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10 553,07</w:t>
            </w:r>
          </w:p>
        </w:tc>
        <w:tc>
          <w:tcPr>
            <w:tcW w:w="96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10 429,24</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977"/>
        <w:gridCol w:w="1252"/>
      </w:tblGrid>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Приложение 12</w:t>
            </w:r>
          </w:p>
        </w:tc>
      </w:tr>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к Решению Думы МО "Александровск"</w:t>
            </w:r>
          </w:p>
        </w:tc>
      </w:tr>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«О бюджете МО "Александровск" на 2023 год и на</w:t>
            </w:r>
          </w:p>
        </w:tc>
      </w:tr>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плановый период 2024 и 2025годов"</w:t>
            </w:r>
          </w:p>
        </w:tc>
      </w:tr>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от 29.12.</w:t>
            </w:r>
            <w:r w:rsidRPr="008462A4">
              <w:rPr>
                <w:rFonts w:ascii="Times New Roman" w:eastAsia="Times New Roman" w:hAnsi="Times New Roman" w:cs="Times New Roman"/>
                <w:sz w:val="16"/>
                <w:szCs w:val="16"/>
                <w:u w:val="single"/>
                <w:lang w:eastAsia="ru-RU"/>
              </w:rPr>
              <w:t xml:space="preserve"> 2022г № 4/</w:t>
            </w:r>
            <w:r w:rsidRPr="008462A4">
              <w:rPr>
                <w:rFonts w:ascii="Times New Roman" w:eastAsia="Times New Roman" w:hAnsi="Times New Roman" w:cs="Times New Roman"/>
                <w:sz w:val="16"/>
                <w:szCs w:val="16"/>
                <w:lang w:eastAsia="ru-RU"/>
              </w:rPr>
              <w:t>154-дмо</w:t>
            </w:r>
          </w:p>
        </w:tc>
      </w:tr>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1005"/>
        </w:trPr>
        <w:tc>
          <w:tcPr>
            <w:tcW w:w="9260" w:type="dxa"/>
            <w:gridSpan w:val="3"/>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ИСТОЧНИКИ ВНУТРЕННЕГО ФИНАНСИРОВАНИЯ ДЕФИЦИТА </w:t>
            </w:r>
            <w:r w:rsidRPr="008462A4">
              <w:rPr>
                <w:rFonts w:ascii="Times New Roman" w:eastAsia="Times New Roman" w:hAnsi="Times New Roman" w:cs="Times New Roman"/>
                <w:bCs/>
                <w:sz w:val="16"/>
                <w:szCs w:val="16"/>
                <w:lang w:eastAsia="ru-RU"/>
              </w:rPr>
              <w:br/>
              <w:t>БЮДЖЕТА МУНИЦИПАЛЬНОГО ОБРАЗОВАНИЯ "Александровск" НА 2023 ГОД</w:t>
            </w:r>
          </w:p>
        </w:tc>
      </w:tr>
      <w:tr w:rsidR="008462A4" w:rsidRPr="008462A4" w:rsidTr="004D3DDE">
        <w:trPr>
          <w:trHeight w:val="25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15"/>
        </w:trPr>
        <w:tc>
          <w:tcPr>
            <w:tcW w:w="42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w:t>
            </w:r>
            <w:proofErr w:type="spellStart"/>
            <w:r w:rsidRPr="008462A4">
              <w:rPr>
                <w:rFonts w:ascii="Times New Roman" w:eastAsia="Times New Roman" w:hAnsi="Times New Roman" w:cs="Times New Roman"/>
                <w:sz w:val="16"/>
                <w:szCs w:val="16"/>
                <w:lang w:eastAsia="ru-RU"/>
              </w:rPr>
              <w:t>тыс.рублей</w:t>
            </w:r>
            <w:proofErr w:type="spellEnd"/>
            <w:r w:rsidRPr="008462A4">
              <w:rPr>
                <w:rFonts w:ascii="Times New Roman" w:eastAsia="Times New Roman" w:hAnsi="Times New Roman" w:cs="Times New Roman"/>
                <w:sz w:val="16"/>
                <w:szCs w:val="16"/>
                <w:lang w:eastAsia="ru-RU"/>
              </w:rPr>
              <w:t>)</w:t>
            </w:r>
          </w:p>
        </w:tc>
      </w:tr>
      <w:tr w:rsidR="008462A4" w:rsidRPr="008462A4" w:rsidTr="004D3DDE">
        <w:trPr>
          <w:trHeight w:val="315"/>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Наименование</w:t>
            </w:r>
          </w:p>
        </w:tc>
        <w:tc>
          <w:tcPr>
            <w:tcW w:w="30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Код</w:t>
            </w:r>
          </w:p>
        </w:tc>
        <w:tc>
          <w:tcPr>
            <w:tcW w:w="19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Сумма</w:t>
            </w:r>
          </w:p>
        </w:tc>
      </w:tr>
      <w:tr w:rsidR="008462A4" w:rsidRPr="008462A4" w:rsidTr="004D3DDE">
        <w:trPr>
          <w:trHeight w:val="63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000 01 00 00 00 00 0000 000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1 099,67</w:t>
            </w:r>
          </w:p>
        </w:tc>
      </w:tr>
      <w:tr w:rsidR="008462A4" w:rsidRPr="008462A4" w:rsidTr="004D3DDE">
        <w:trPr>
          <w:trHeight w:val="63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041 01 02 00 00 00 0000 000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w:t>
            </w:r>
          </w:p>
        </w:tc>
      </w:tr>
      <w:tr w:rsidR="008462A4" w:rsidRPr="008462A4" w:rsidTr="004D3DDE">
        <w:trPr>
          <w:trHeight w:val="945"/>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Привлечение кредитов от кредитных организаций в валюте Российской Федерации</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041 01 02 00 00 00 0000 700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r>
      <w:tr w:rsidR="008462A4" w:rsidRPr="008462A4" w:rsidTr="004D3DDE">
        <w:trPr>
          <w:trHeight w:val="126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041 01 02 00 00 10 0000 710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w:t>
            </w:r>
          </w:p>
        </w:tc>
      </w:tr>
      <w:tr w:rsidR="008462A4" w:rsidRPr="008462A4" w:rsidTr="004D3DDE">
        <w:trPr>
          <w:trHeight w:val="945"/>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041 01 02 00 00 00 0000 800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126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041 01 02 00 00 10 0000 810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945"/>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041 01 03 00 00 00 0000 000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w:t>
            </w:r>
          </w:p>
        </w:tc>
      </w:tr>
      <w:tr w:rsidR="008462A4" w:rsidRPr="008462A4" w:rsidTr="004D3DDE">
        <w:trPr>
          <w:trHeight w:val="63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Изменение остатков средств на счетах по учету средств бюджетов</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000 01 05 00 00 00 0000 000</w:t>
            </w:r>
          </w:p>
        </w:tc>
        <w:tc>
          <w:tcPr>
            <w:tcW w:w="19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1 099,67</w:t>
            </w:r>
          </w:p>
        </w:tc>
      </w:tr>
      <w:tr w:rsidR="008462A4" w:rsidRPr="008462A4" w:rsidTr="004D3DDE">
        <w:trPr>
          <w:trHeight w:val="36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Увеличение остатков средств бюджетов</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000 01 05 00 00 00 0000 500</w:t>
            </w:r>
          </w:p>
        </w:tc>
        <w:tc>
          <w:tcPr>
            <w:tcW w:w="190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-13 818,09</w:t>
            </w:r>
          </w:p>
        </w:tc>
      </w:tr>
      <w:tr w:rsidR="008462A4" w:rsidRPr="008462A4" w:rsidTr="004D3DDE">
        <w:trPr>
          <w:trHeight w:val="69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000 01 05 02 01 10 0000 510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-13 818,09</w:t>
            </w:r>
          </w:p>
        </w:tc>
      </w:tr>
      <w:tr w:rsidR="008462A4" w:rsidRPr="008462A4" w:rsidTr="004D3DDE">
        <w:trPr>
          <w:trHeight w:val="54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Уменьшение остатков средств бюджетов</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000 01 05 00 00 00 0000 600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14 917,76</w:t>
            </w:r>
          </w:p>
        </w:tc>
      </w:tr>
      <w:tr w:rsidR="008462A4" w:rsidRPr="008462A4" w:rsidTr="004D3DDE">
        <w:trPr>
          <w:trHeight w:val="630"/>
        </w:trPr>
        <w:tc>
          <w:tcPr>
            <w:tcW w:w="42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0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000 01 05 02 01 10 0000 610</w:t>
            </w:r>
          </w:p>
        </w:tc>
        <w:tc>
          <w:tcPr>
            <w:tcW w:w="19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14 917,76</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1629"/>
        <w:gridCol w:w="688"/>
        <w:gridCol w:w="719"/>
      </w:tblGrid>
      <w:tr w:rsidR="008462A4" w:rsidRPr="008462A4" w:rsidTr="004D3DDE">
        <w:trPr>
          <w:trHeight w:val="255"/>
        </w:trPr>
        <w:tc>
          <w:tcPr>
            <w:tcW w:w="1080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Приложение 13</w:t>
            </w:r>
          </w:p>
        </w:tc>
      </w:tr>
      <w:tr w:rsidR="008462A4" w:rsidRPr="008462A4" w:rsidTr="004D3DDE">
        <w:trPr>
          <w:trHeight w:val="255"/>
        </w:trPr>
        <w:tc>
          <w:tcPr>
            <w:tcW w:w="1080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 решение Думы МО "Александровск"</w:t>
            </w:r>
          </w:p>
        </w:tc>
      </w:tr>
      <w:tr w:rsidR="008462A4" w:rsidRPr="008462A4" w:rsidTr="004D3DDE">
        <w:trPr>
          <w:trHeight w:val="255"/>
        </w:trPr>
        <w:tc>
          <w:tcPr>
            <w:tcW w:w="1080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xml:space="preserve">   "О бюджете муниципального образования "Александровск" </w:t>
            </w:r>
          </w:p>
        </w:tc>
      </w:tr>
      <w:tr w:rsidR="008462A4" w:rsidRPr="008462A4" w:rsidTr="004D3DDE">
        <w:trPr>
          <w:trHeight w:val="255"/>
        </w:trPr>
        <w:tc>
          <w:tcPr>
            <w:tcW w:w="1080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на 2023 год и плановый период 2024 и 2025 годов»</w:t>
            </w:r>
          </w:p>
        </w:tc>
      </w:tr>
      <w:tr w:rsidR="008462A4" w:rsidRPr="008462A4" w:rsidTr="004D3DDE">
        <w:trPr>
          <w:trHeight w:val="255"/>
        </w:trPr>
        <w:tc>
          <w:tcPr>
            <w:tcW w:w="10800" w:type="dxa"/>
            <w:gridSpan w:val="4"/>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u w:val="single"/>
                <w:lang w:eastAsia="ru-RU"/>
              </w:rPr>
            </w:pPr>
            <w:r w:rsidRPr="008462A4">
              <w:rPr>
                <w:rFonts w:ascii="Times New Roman" w:eastAsia="Times New Roman" w:hAnsi="Times New Roman" w:cs="Times New Roman"/>
                <w:sz w:val="16"/>
                <w:szCs w:val="16"/>
                <w:u w:val="single"/>
                <w:lang w:eastAsia="ru-RU"/>
              </w:rPr>
              <w:t xml:space="preserve">   от29.12.2022г №4\154-дмо</w:t>
            </w:r>
          </w:p>
        </w:tc>
      </w:tr>
      <w:tr w:rsidR="008462A4" w:rsidRPr="008462A4" w:rsidTr="004D3DDE">
        <w:trPr>
          <w:trHeight w:val="255"/>
        </w:trPr>
        <w:tc>
          <w:tcPr>
            <w:tcW w:w="54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u w:val="single"/>
                <w:lang w:eastAsia="ru-RU"/>
              </w:rPr>
            </w:pP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750"/>
        </w:trPr>
        <w:tc>
          <w:tcPr>
            <w:tcW w:w="10800" w:type="dxa"/>
            <w:gridSpan w:val="4"/>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   Источники внутреннего финансирования дефицита бюджета муниципального образования "Александровск" на плановый период 2023 и 2024 годов</w:t>
            </w:r>
          </w:p>
        </w:tc>
      </w:tr>
      <w:tr w:rsidR="008462A4" w:rsidRPr="008462A4" w:rsidTr="004D3DDE">
        <w:trPr>
          <w:trHeight w:val="135"/>
        </w:trPr>
        <w:tc>
          <w:tcPr>
            <w:tcW w:w="54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75"/>
        </w:trPr>
        <w:tc>
          <w:tcPr>
            <w:tcW w:w="54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тыс. рублей</w:t>
            </w:r>
          </w:p>
        </w:tc>
      </w:tr>
      <w:tr w:rsidR="008462A4" w:rsidRPr="008462A4" w:rsidTr="004D3DDE">
        <w:trPr>
          <w:trHeight w:val="276"/>
        </w:trPr>
        <w:tc>
          <w:tcPr>
            <w:tcW w:w="5480" w:type="dxa"/>
            <w:vMerge w:val="restart"/>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Наименование</w:t>
            </w:r>
          </w:p>
        </w:tc>
        <w:tc>
          <w:tcPr>
            <w:tcW w:w="2980"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Код бюджетной классификации</w:t>
            </w:r>
          </w:p>
        </w:tc>
        <w:tc>
          <w:tcPr>
            <w:tcW w:w="1140"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2024г</w:t>
            </w:r>
          </w:p>
        </w:tc>
        <w:tc>
          <w:tcPr>
            <w:tcW w:w="1200" w:type="dxa"/>
            <w:vMerge w:val="restart"/>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2025г</w:t>
            </w:r>
          </w:p>
        </w:tc>
      </w:tr>
      <w:tr w:rsidR="008462A4" w:rsidRPr="008462A4" w:rsidTr="004D3DDE">
        <w:trPr>
          <w:trHeight w:val="525"/>
        </w:trPr>
        <w:tc>
          <w:tcPr>
            <w:tcW w:w="548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298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14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c>
          <w:tcPr>
            <w:tcW w:w="1200" w:type="dxa"/>
            <w:vMerge/>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p>
        </w:tc>
      </w:tr>
      <w:tr w:rsidR="008462A4" w:rsidRPr="008462A4" w:rsidTr="004D3DDE">
        <w:trPr>
          <w:trHeight w:val="315"/>
        </w:trPr>
        <w:tc>
          <w:tcPr>
            <w:tcW w:w="54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2</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4</w:t>
            </w:r>
          </w:p>
        </w:tc>
      </w:tr>
      <w:tr w:rsidR="008462A4" w:rsidRPr="008462A4" w:rsidTr="004D3DDE">
        <w:trPr>
          <w:trHeight w:val="64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000 01 00 00 00 00 0000 000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119,54</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125,20</w:t>
            </w:r>
          </w:p>
        </w:tc>
      </w:tr>
      <w:tr w:rsidR="008462A4" w:rsidRPr="008462A4" w:rsidTr="004D3DDE">
        <w:trPr>
          <w:trHeight w:val="63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000 01 02 00 00 00 0000 000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119,54</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125,20</w:t>
            </w:r>
          </w:p>
        </w:tc>
      </w:tr>
      <w:tr w:rsidR="008462A4" w:rsidRPr="008462A4" w:rsidTr="004D3DDE">
        <w:trPr>
          <w:trHeight w:val="63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047 01 02 00 00 00 0000 700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154,70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161,16</w:t>
            </w:r>
          </w:p>
        </w:tc>
      </w:tr>
      <w:tr w:rsidR="008462A4" w:rsidRPr="008462A4" w:rsidTr="004D3DDE">
        <w:trPr>
          <w:trHeight w:val="94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047 01 02 00 00 10 0000 710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154,70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161,16</w:t>
            </w:r>
          </w:p>
        </w:tc>
      </w:tr>
      <w:tr w:rsidR="008462A4" w:rsidRPr="008462A4" w:rsidTr="004D3DDE">
        <w:trPr>
          <w:trHeight w:val="66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047 01 02 00 00 00 0000 800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-35,16</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-35,96</w:t>
            </w:r>
          </w:p>
        </w:tc>
      </w:tr>
      <w:tr w:rsidR="008462A4" w:rsidRPr="008462A4" w:rsidTr="004D3DDE">
        <w:trPr>
          <w:trHeight w:val="96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047 01 02 00 00 10 0000 810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-35,16</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-35,96</w:t>
            </w:r>
          </w:p>
        </w:tc>
      </w:tr>
      <w:tr w:rsidR="008462A4" w:rsidRPr="008462A4" w:rsidTr="004D3DDE">
        <w:trPr>
          <w:trHeight w:val="63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000 01 03 00 00 00 0000 000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93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047 01 03 01 00 00 0000 700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96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lastRenderedPageBreak/>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047 01 03 01 00 10 0000 710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96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047 01 03 01 00 00 0000 800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94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047 01 03 01 00 10 0000 810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w:t>
            </w:r>
          </w:p>
        </w:tc>
      </w:tr>
      <w:tr w:rsidR="008462A4" w:rsidRPr="008462A4" w:rsidTr="004D3DDE">
        <w:trPr>
          <w:trHeight w:val="63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Изменение остатков средств на счетах по учету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000 01 05 00 00 00 0000 000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w:t>
            </w:r>
          </w:p>
        </w:tc>
      </w:tr>
      <w:tr w:rsidR="008462A4" w:rsidRPr="008462A4" w:rsidTr="004D3DDE">
        <w:trPr>
          <w:trHeight w:val="31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Увеличение остатков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000 01 05 00 00 00 0000 500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-10 933,62</w:t>
            </w:r>
          </w:p>
        </w:tc>
      </w:tr>
      <w:tr w:rsidR="008462A4" w:rsidRPr="008462A4" w:rsidTr="004D3DDE">
        <w:trPr>
          <w:trHeight w:val="30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Увеличение прочих остатков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000 01 05 02 00 00 0000 500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-10 933,62</w:t>
            </w:r>
          </w:p>
        </w:tc>
      </w:tr>
      <w:tr w:rsidR="008462A4" w:rsidRPr="008462A4" w:rsidTr="004D3DDE">
        <w:trPr>
          <w:trHeight w:val="58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000 01 05 02 01 00 0000 510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-10 933,62</w:t>
            </w:r>
          </w:p>
        </w:tc>
      </w:tr>
      <w:tr w:rsidR="008462A4" w:rsidRPr="008462A4" w:rsidTr="004D3DDE">
        <w:trPr>
          <w:trHeight w:val="64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000 01 05 02 01 10 0000 510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-10 933,62</w:t>
            </w:r>
          </w:p>
        </w:tc>
      </w:tr>
      <w:tr w:rsidR="008462A4" w:rsidRPr="008462A4" w:rsidTr="004D3DDE">
        <w:trPr>
          <w:trHeight w:val="31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Уменьшение остатков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000 01 05 00 00 00 0000 600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bCs/>
                <w:sz w:val="16"/>
                <w:szCs w:val="16"/>
                <w:lang w:eastAsia="ru-RU"/>
              </w:rPr>
            </w:pPr>
            <w:r w:rsidRPr="008462A4">
              <w:rPr>
                <w:rFonts w:ascii="Times New Roman" w:eastAsia="Times New Roman" w:hAnsi="Times New Roman" w:cs="Times New Roman"/>
                <w:bCs/>
                <w:sz w:val="16"/>
                <w:szCs w:val="16"/>
                <w:lang w:eastAsia="ru-RU"/>
              </w:rPr>
              <w:t>10 933,62</w:t>
            </w:r>
          </w:p>
        </w:tc>
      </w:tr>
      <w:tr w:rsidR="008462A4" w:rsidRPr="008462A4" w:rsidTr="004D3DDE">
        <w:trPr>
          <w:trHeight w:val="34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Уменьшение прочих остатков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000 01 05 02 00 00 0000 600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10 933,62</w:t>
            </w:r>
          </w:p>
        </w:tc>
      </w:tr>
      <w:tr w:rsidR="008462A4" w:rsidRPr="008462A4" w:rsidTr="004D3DDE">
        <w:trPr>
          <w:trHeight w:val="66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000 01 05 02 01 00 0000 610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10 933,62</w:t>
            </w:r>
          </w:p>
        </w:tc>
      </w:tr>
      <w:tr w:rsidR="008462A4" w:rsidRPr="008462A4" w:rsidTr="004D3DDE">
        <w:trPr>
          <w:trHeight w:val="705"/>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000 01 05 02 01 10 0000 610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10 802,90</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10 933,62</w:t>
            </w:r>
          </w:p>
        </w:tc>
      </w:tr>
      <w:tr w:rsidR="008462A4" w:rsidRPr="008462A4" w:rsidTr="004D3DDE">
        <w:trPr>
          <w:trHeight w:val="630"/>
        </w:trPr>
        <w:tc>
          <w:tcPr>
            <w:tcW w:w="5480" w:type="dxa"/>
            <w:shd w:val="clear" w:color="auto" w:fill="auto"/>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Иные источники внутреннего финансирования дефицитов бюджетов</w:t>
            </w:r>
          </w:p>
        </w:tc>
        <w:tc>
          <w:tcPr>
            <w:tcW w:w="298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000 01 06 00 00 00 0000 000</w:t>
            </w:r>
          </w:p>
        </w:tc>
        <w:tc>
          <w:tcPr>
            <w:tcW w:w="114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c>
          <w:tcPr>
            <w:tcW w:w="1200" w:type="dxa"/>
            <w:shd w:val="clear" w:color="auto" w:fill="auto"/>
            <w:noWrap/>
            <w:hideMark/>
          </w:tcPr>
          <w:p w:rsidR="008462A4" w:rsidRPr="008462A4" w:rsidRDefault="008462A4" w:rsidP="008462A4">
            <w:pPr>
              <w:spacing w:after="0" w:line="240" w:lineRule="auto"/>
              <w:rPr>
                <w:rFonts w:ascii="Times New Roman" w:eastAsia="Times New Roman" w:hAnsi="Times New Roman" w:cs="Times New Roman"/>
                <w:sz w:val="16"/>
                <w:szCs w:val="16"/>
                <w:lang w:eastAsia="ru-RU"/>
              </w:rPr>
            </w:pPr>
            <w:r w:rsidRPr="008462A4">
              <w:rPr>
                <w:rFonts w:ascii="Times New Roman" w:eastAsia="Times New Roman" w:hAnsi="Times New Roman" w:cs="Times New Roman"/>
                <w:sz w:val="16"/>
                <w:szCs w:val="16"/>
                <w:lang w:eastAsia="ru-RU"/>
              </w:rPr>
              <w:t> </w:t>
            </w:r>
          </w:p>
        </w:tc>
      </w:tr>
    </w:tbl>
    <w:p w:rsidR="008462A4" w:rsidRPr="008462A4" w:rsidRDefault="008462A4" w:rsidP="008462A4">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8462A4" w:rsidRPr="008462A4">
        <w:rPr>
          <w:rFonts w:ascii="Times New Roman" w:eastAsia="Times New Roman" w:hAnsi="Times New Roman" w:cs="Times New Roman"/>
          <w:sz w:val="16"/>
          <w:szCs w:val="16"/>
          <w:lang w:eastAsia="ru-RU"/>
        </w:rPr>
        <w:t xml:space="preserve">   </w:t>
      </w:r>
      <w:r w:rsidRPr="00CB0FA0">
        <w:rPr>
          <w:rFonts w:ascii="Times New Roman" w:eastAsia="Times New Roman" w:hAnsi="Times New Roman" w:cs="Times New Roman"/>
          <w:sz w:val="16"/>
          <w:szCs w:val="16"/>
          <w:lang w:eastAsia="ru-RU"/>
        </w:rPr>
        <w:t xml:space="preserve">27.09.2023г </w:t>
      </w:r>
      <w:proofErr w:type="gramStart"/>
      <w:r w:rsidRPr="00CB0FA0">
        <w:rPr>
          <w:rFonts w:ascii="Times New Roman" w:eastAsia="Times New Roman" w:hAnsi="Times New Roman" w:cs="Times New Roman"/>
          <w:sz w:val="16"/>
          <w:szCs w:val="16"/>
          <w:lang w:eastAsia="ru-RU"/>
        </w:rPr>
        <w:t>№  4</w:t>
      </w:r>
      <w:proofErr w:type="gramEnd"/>
      <w:r w:rsidRPr="00CB0FA0">
        <w:rPr>
          <w:rFonts w:ascii="Times New Roman" w:eastAsia="Times New Roman" w:hAnsi="Times New Roman" w:cs="Times New Roman"/>
          <w:sz w:val="16"/>
          <w:szCs w:val="16"/>
          <w:lang w:eastAsia="ru-RU"/>
        </w:rPr>
        <w:t>/177 -</w:t>
      </w:r>
      <w:proofErr w:type="spellStart"/>
      <w:r w:rsidRPr="00CB0FA0">
        <w:rPr>
          <w:rFonts w:ascii="Times New Roman" w:eastAsia="Times New Roman" w:hAnsi="Times New Roman" w:cs="Times New Roman"/>
          <w:sz w:val="16"/>
          <w:szCs w:val="16"/>
          <w:lang w:eastAsia="ru-RU"/>
        </w:rPr>
        <w:t>дмо</w:t>
      </w:r>
      <w:proofErr w:type="spellEnd"/>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РОССИЙСКАЯ ФЕДЕРАЦИЯ</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ИРКУТСКАЯ ОБЛАСТЬ</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АЛАРСКИЙ МУНИЦИПАЛЬНЫЙ РАЙОН</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МУНИЦИПАЛЬНОЕ ОБРАЗОВАНИЕ «АЛЕКСАНДРОВСК»</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ДУМА</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РЕШЕНИЕ</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 ГОД И НА ПЛАНОВЫЙ ПЕРИОД 2024 И 2025 ГОДОВ»</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ОТ 29.12.2022 г. № 4/154-ДМО                     </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Дума муниципального образования «Александровск»</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РЕШИЛА:</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2023 год и на плановый период 2024 и 2025 годов» от 29.12.2022г. № 4/154-дмо следующие изменения:</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п.1 изложить в следующей редакции:</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2023 год:</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прогнозируемый общий объем доходов в сумме 13818,09 тыс. руб. Утвердить внутреннюю перекидку между разделами. в том числе объем межбюджетных трансфертов, получаемых из других бюджетов бюджетной системы Российской Федерации, в сумме 11522,20 тыс. руб.</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общий объем расходов в сумме 14917,76 тыс. руб. Утвердить внутреннюю перекидку между разделами.</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размер дефицита в сумме 1099,67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 Приложения 1 ,5, 7, 9, изложить в новой редакции (прилагаются).</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Председатель Думы,</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Глава муниципального </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образования «</w:t>
      </w:r>
      <w:proofErr w:type="gramStart"/>
      <w:r w:rsidRPr="00CB0FA0">
        <w:rPr>
          <w:rFonts w:ascii="Times New Roman" w:eastAsia="Times New Roman" w:hAnsi="Times New Roman" w:cs="Times New Roman"/>
          <w:sz w:val="16"/>
          <w:szCs w:val="16"/>
          <w:lang w:eastAsia="ru-RU"/>
        </w:rPr>
        <w:t xml:space="preserve">Александровск»   </w:t>
      </w:r>
      <w:proofErr w:type="gramEnd"/>
      <w:r w:rsidRPr="00CB0FA0">
        <w:rPr>
          <w:rFonts w:ascii="Times New Roman" w:eastAsia="Times New Roman" w:hAnsi="Times New Roman" w:cs="Times New Roman"/>
          <w:sz w:val="16"/>
          <w:szCs w:val="16"/>
          <w:lang w:eastAsia="ru-RU"/>
        </w:rPr>
        <w:t xml:space="preserve">                                                     </w:t>
      </w:r>
      <w:proofErr w:type="spellStart"/>
      <w:r w:rsidRPr="00CB0FA0">
        <w:rPr>
          <w:rFonts w:ascii="Times New Roman" w:eastAsia="Times New Roman" w:hAnsi="Times New Roman" w:cs="Times New Roman"/>
          <w:sz w:val="16"/>
          <w:szCs w:val="16"/>
          <w:lang w:eastAsia="ru-RU"/>
        </w:rPr>
        <w:t>О.В.Иванова</w:t>
      </w:r>
      <w:proofErr w:type="spellEnd"/>
      <w:r w:rsidRPr="00CB0FA0">
        <w:rPr>
          <w:rFonts w:ascii="Times New Roman" w:eastAsia="Times New Roman" w:hAnsi="Times New Roman" w:cs="Times New Roman"/>
          <w:sz w:val="16"/>
          <w:szCs w:val="16"/>
          <w:lang w:eastAsia="ru-RU"/>
        </w:rPr>
        <w:t xml:space="preserve">                        </w:t>
      </w: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873"/>
        <w:gridCol w:w="1187"/>
        <w:gridCol w:w="1022"/>
      </w:tblGrid>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Приложение 1 </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 решению Думы МО "Александровск"</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2023год и на</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507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 годов"</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от 29.12.2022г. № 4/154-дмо</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315"/>
        </w:trPr>
        <w:tc>
          <w:tcPr>
            <w:tcW w:w="10090"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Прогнозируемые доходы бюджета муниципального образования "Александровск" на 2023г.</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w:t>
            </w:r>
            <w:proofErr w:type="spellStart"/>
            <w:r w:rsidRPr="00CB0FA0">
              <w:rPr>
                <w:rFonts w:ascii="Times New Roman" w:eastAsia="Times New Roman" w:hAnsi="Times New Roman" w:cs="Times New Roman"/>
                <w:sz w:val="16"/>
                <w:szCs w:val="16"/>
                <w:lang w:eastAsia="ru-RU"/>
              </w:rPr>
              <w:t>тыс.руб</w:t>
            </w:r>
            <w:proofErr w:type="spellEnd"/>
            <w:r w:rsidRPr="00CB0FA0">
              <w:rPr>
                <w:rFonts w:ascii="Times New Roman" w:eastAsia="Times New Roman" w:hAnsi="Times New Roman" w:cs="Times New Roman"/>
                <w:sz w:val="16"/>
                <w:szCs w:val="16"/>
                <w:lang w:eastAsia="ru-RU"/>
              </w:rPr>
              <w:t>.)</w:t>
            </w:r>
          </w:p>
        </w:tc>
      </w:tr>
      <w:tr w:rsidR="00CB0FA0" w:rsidRPr="00CB0FA0" w:rsidTr="004D3DDE">
        <w:trPr>
          <w:trHeight w:val="525"/>
        </w:trPr>
        <w:tc>
          <w:tcPr>
            <w:tcW w:w="5020" w:type="dxa"/>
            <w:vMerge w:val="restart"/>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Наименование</w:t>
            </w:r>
          </w:p>
        </w:tc>
        <w:tc>
          <w:tcPr>
            <w:tcW w:w="3390" w:type="dxa"/>
            <w:gridSpan w:val="2"/>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Код бюджетной классификации Российской Федерации</w:t>
            </w:r>
          </w:p>
        </w:tc>
        <w:tc>
          <w:tcPr>
            <w:tcW w:w="1680" w:type="dxa"/>
            <w:vMerge w:val="restart"/>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w:t>
            </w:r>
          </w:p>
        </w:tc>
      </w:tr>
      <w:tr w:rsidR="00CB0FA0" w:rsidRPr="00CB0FA0" w:rsidTr="004D3DDE">
        <w:trPr>
          <w:trHeight w:val="1020"/>
        </w:trPr>
        <w:tc>
          <w:tcPr>
            <w:tcW w:w="5020"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1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главного администратора доходов</w:t>
            </w:r>
          </w:p>
        </w:tc>
        <w:tc>
          <w:tcPr>
            <w:tcW w:w="19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доходов местного бюджета</w:t>
            </w:r>
          </w:p>
        </w:tc>
        <w:tc>
          <w:tcPr>
            <w:tcW w:w="1680"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НАЛОГОВЫЕ И НЕНАЛОГОВЫЕ ДОХОДЫ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1 00 00000 00 0000 000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2295,89</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НАЛОГИ НА </w:t>
            </w:r>
            <w:proofErr w:type="gramStart"/>
            <w:r w:rsidRPr="00CB0FA0">
              <w:rPr>
                <w:rFonts w:ascii="Times New Roman" w:eastAsia="Times New Roman" w:hAnsi="Times New Roman" w:cs="Times New Roman"/>
                <w:bCs/>
                <w:sz w:val="16"/>
                <w:szCs w:val="16"/>
                <w:lang w:eastAsia="ru-RU"/>
              </w:rPr>
              <w:t>ПРИБЫЛЬ,ДОХОДЫ</w:t>
            </w:r>
            <w:proofErr w:type="gramEnd"/>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1 01 00000 00 0000 000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559,29</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 на доходы физических лиц</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182 </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1 01 02000 01 0000 110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558,29</w:t>
            </w:r>
          </w:p>
        </w:tc>
      </w:tr>
      <w:tr w:rsidR="00CB0FA0" w:rsidRPr="00CB0FA0" w:rsidTr="004D3DDE">
        <w:trPr>
          <w:trHeight w:val="132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Налог на доходы физических лиц с </w:t>
            </w:r>
            <w:proofErr w:type="spellStart"/>
            <w:proofErr w:type="gramStart"/>
            <w:r w:rsidRPr="00CB0FA0">
              <w:rPr>
                <w:rFonts w:ascii="Times New Roman" w:eastAsia="Times New Roman" w:hAnsi="Times New Roman" w:cs="Times New Roman"/>
                <w:bCs/>
                <w:sz w:val="16"/>
                <w:szCs w:val="16"/>
                <w:lang w:eastAsia="ru-RU"/>
              </w:rPr>
              <w:t>доходов,источником</w:t>
            </w:r>
            <w:proofErr w:type="spellEnd"/>
            <w:proofErr w:type="gramEnd"/>
            <w:r w:rsidRPr="00CB0FA0">
              <w:rPr>
                <w:rFonts w:ascii="Times New Roman" w:eastAsia="Times New Roman" w:hAnsi="Times New Roman" w:cs="Times New Roman"/>
                <w:bCs/>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1 01 02010 01 1000 110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558,29</w:t>
            </w:r>
          </w:p>
        </w:tc>
      </w:tr>
      <w:tr w:rsidR="00CB0FA0" w:rsidRPr="00CB0FA0" w:rsidTr="004D3DDE">
        <w:trPr>
          <w:trHeight w:val="102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1 01 02030 01 1000 110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НАЛОГИ НА ТОВАРЫ (РАБОТЫ, УСЛУГИ), РЕАЛИЗУЕМЫЕ НА ТЕРРИТОРИИ РОССИЙСКОЙ ФЕДЕРАЦИИ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1 03 00000 00 0000 000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694,68</w:t>
            </w:r>
          </w:p>
        </w:tc>
      </w:tr>
      <w:tr w:rsidR="00CB0FA0" w:rsidRPr="00CB0FA0" w:rsidTr="004D3DDE">
        <w:trPr>
          <w:trHeight w:val="153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1 03 02230 01 0000 110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329,03</w:t>
            </w:r>
          </w:p>
        </w:tc>
      </w:tr>
      <w:tr w:rsidR="00CB0FA0" w:rsidRPr="00CB0FA0" w:rsidTr="004D3DDE">
        <w:trPr>
          <w:trHeight w:val="178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Доходы от уплаты акцизов на моторные масла для дизельных и (или) карбюраторных (</w:t>
            </w:r>
            <w:proofErr w:type="spellStart"/>
            <w:r w:rsidRPr="00CB0FA0">
              <w:rPr>
                <w:rFonts w:ascii="Times New Roman" w:eastAsia="Times New Roman" w:hAnsi="Times New Roman" w:cs="Times New Roman"/>
                <w:bCs/>
                <w:sz w:val="16"/>
                <w:szCs w:val="16"/>
                <w:lang w:eastAsia="ru-RU"/>
              </w:rPr>
              <w:t>инжекторных</w:t>
            </w:r>
            <w:proofErr w:type="spellEnd"/>
            <w:r w:rsidRPr="00CB0FA0">
              <w:rPr>
                <w:rFonts w:ascii="Times New Roman" w:eastAsia="Times New Roman" w:hAnsi="Times New Roman" w:cs="Times New Roman"/>
                <w:bCs/>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1 03 02240 01 0000 110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2,29</w:t>
            </w:r>
          </w:p>
        </w:tc>
      </w:tr>
      <w:tr w:rsidR="00CB0FA0" w:rsidRPr="00CB0FA0" w:rsidTr="004D3DDE">
        <w:trPr>
          <w:trHeight w:val="150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1 03 02250 01 0000 110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406,75</w:t>
            </w:r>
          </w:p>
        </w:tc>
      </w:tr>
      <w:tr w:rsidR="00CB0FA0" w:rsidRPr="00CB0FA0" w:rsidTr="004D3DDE">
        <w:trPr>
          <w:trHeight w:val="153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1 03 02260 01 0000 110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-43,39</w:t>
            </w:r>
          </w:p>
        </w:tc>
      </w:tr>
      <w:tr w:rsidR="00CB0FA0" w:rsidRPr="00CB0FA0" w:rsidTr="004D3DDE">
        <w:trPr>
          <w:trHeight w:val="2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НАЛОГИ НА СОВОКУПНЫЙ ДОХОД</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1 05 00000 00 0000 000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w:t>
            </w:r>
          </w:p>
        </w:tc>
      </w:tr>
      <w:tr w:rsidR="00CB0FA0" w:rsidRPr="00CB0FA0" w:rsidTr="004D3DDE">
        <w:trPr>
          <w:trHeight w:val="2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1 05 03000 01 0000 110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w:t>
            </w:r>
          </w:p>
        </w:tc>
      </w:tr>
      <w:tr w:rsidR="00CB0FA0" w:rsidRPr="00CB0FA0" w:rsidTr="004D3DDE">
        <w:trPr>
          <w:trHeight w:val="2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1 05 03010 01 0000 110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НАЛОГИ НА ИМУЩЕСТВО</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1 06 00000 00 0000 000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917,00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1 06 01030 10 1000 110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100,00</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Земельный налог</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1 06 06000 00 0000 110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817,00</w:t>
            </w:r>
          </w:p>
        </w:tc>
      </w:tr>
      <w:tr w:rsidR="00CB0FA0" w:rsidRPr="00CB0FA0" w:rsidTr="004D3DDE">
        <w:trPr>
          <w:trHeight w:val="75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Земельный налог с организаций, обладающих земельным участком, расположенным в границах сельских поселений.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1 06 06033 10 1000 110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617,00</w:t>
            </w:r>
          </w:p>
        </w:tc>
      </w:tr>
      <w:tr w:rsidR="00CB0FA0" w:rsidRPr="00CB0FA0" w:rsidTr="004D3DDE">
        <w:trPr>
          <w:trHeight w:val="75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1 06 06043 10 1000 110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200,00</w:t>
            </w:r>
          </w:p>
        </w:tc>
      </w:tr>
      <w:tr w:rsidR="00CB0FA0" w:rsidRPr="00CB0FA0" w:rsidTr="004D3DDE">
        <w:trPr>
          <w:trHeight w:val="75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1 11 00000 00 0000 000  </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108,92</w:t>
            </w:r>
          </w:p>
        </w:tc>
      </w:tr>
      <w:tr w:rsidR="00CB0FA0" w:rsidRPr="00CB0FA0" w:rsidTr="004D3DDE">
        <w:trPr>
          <w:trHeight w:val="127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1 11 05025 10 0000 120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108,92</w:t>
            </w:r>
          </w:p>
        </w:tc>
      </w:tr>
      <w:tr w:rsidR="00CB0FA0" w:rsidRPr="00CB0FA0" w:rsidTr="004D3DDE">
        <w:trPr>
          <w:trHeight w:val="51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ДОХОДЫ ОТ ОКАЗАНИЯ ПЛАТНЫХ УСЛУГ И КОМПЕНСАЦИИ ЗАТРАТ ГОСУДАРСТВА</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1 13 00000 00 0000 000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4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Доходы от оказания платных услуг (работ) </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1 13 01000 10 0000 130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2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Прочие доходы от оказания платных услуг (работ)</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1 13 01990 10 0000 130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4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Прочие доходы от оказания платных услуг (работ) получателями средств бюджетов сельских поселений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1 13 01995 10 0000 130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132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Доходы от сумм пеней, предусмотренных законодательством </w:t>
            </w:r>
            <w:proofErr w:type="spellStart"/>
            <w:r w:rsidRPr="00CB0FA0">
              <w:rPr>
                <w:rFonts w:ascii="Times New Roman" w:eastAsia="Times New Roman" w:hAnsi="Times New Roman" w:cs="Times New Roman"/>
                <w:bCs/>
                <w:sz w:val="16"/>
                <w:szCs w:val="16"/>
                <w:lang w:eastAsia="ru-RU"/>
              </w:rPr>
              <w:t>Рфо</w:t>
            </w:r>
            <w:proofErr w:type="spellEnd"/>
            <w:r w:rsidRPr="00CB0FA0">
              <w:rPr>
                <w:rFonts w:ascii="Times New Roman" w:eastAsia="Times New Roman" w:hAnsi="Times New Roman" w:cs="Times New Roman"/>
                <w:bCs/>
                <w:sz w:val="16"/>
                <w:szCs w:val="16"/>
                <w:lang w:eastAsia="ru-RU"/>
              </w:rPr>
              <w:t xml:space="preserve"> налогах и сборах, подлежащие зачислению в бюджеты субъектов РФ по нормативу, установленному </w:t>
            </w:r>
            <w:proofErr w:type="spellStart"/>
            <w:r w:rsidRPr="00CB0FA0">
              <w:rPr>
                <w:rFonts w:ascii="Times New Roman" w:eastAsia="Times New Roman" w:hAnsi="Times New Roman" w:cs="Times New Roman"/>
                <w:bCs/>
                <w:sz w:val="16"/>
                <w:szCs w:val="16"/>
                <w:lang w:eastAsia="ru-RU"/>
              </w:rPr>
              <w:t>бюд</w:t>
            </w:r>
            <w:proofErr w:type="spellEnd"/>
            <w:r w:rsidRPr="00CB0FA0">
              <w:rPr>
                <w:rFonts w:ascii="Times New Roman" w:eastAsia="Times New Roman" w:hAnsi="Times New Roman" w:cs="Times New Roman"/>
                <w:bCs/>
                <w:sz w:val="16"/>
                <w:szCs w:val="16"/>
                <w:lang w:eastAsia="ru-RU"/>
              </w:rPr>
              <w:t xml:space="preserve">. Кодексам РФ, распределяемые </w:t>
            </w:r>
            <w:proofErr w:type="spellStart"/>
            <w:r w:rsidRPr="00CB0FA0">
              <w:rPr>
                <w:rFonts w:ascii="Times New Roman" w:eastAsia="Times New Roman" w:hAnsi="Times New Roman" w:cs="Times New Roman"/>
                <w:bCs/>
                <w:sz w:val="16"/>
                <w:szCs w:val="16"/>
                <w:lang w:eastAsia="ru-RU"/>
              </w:rPr>
              <w:t>Фед</w:t>
            </w:r>
            <w:proofErr w:type="spellEnd"/>
            <w:r w:rsidRPr="00CB0FA0">
              <w:rPr>
                <w:rFonts w:ascii="Times New Roman" w:eastAsia="Times New Roman" w:hAnsi="Times New Roman" w:cs="Times New Roman"/>
                <w:bCs/>
                <w:sz w:val="16"/>
                <w:szCs w:val="16"/>
                <w:lang w:eastAsia="ru-RU"/>
              </w:rPr>
              <w:t xml:space="preserve">. Казначейством между бюджетами </w:t>
            </w:r>
            <w:proofErr w:type="spellStart"/>
            <w:r w:rsidRPr="00CB0FA0">
              <w:rPr>
                <w:rFonts w:ascii="Times New Roman" w:eastAsia="Times New Roman" w:hAnsi="Times New Roman" w:cs="Times New Roman"/>
                <w:bCs/>
                <w:sz w:val="16"/>
                <w:szCs w:val="16"/>
                <w:lang w:eastAsia="ru-RU"/>
              </w:rPr>
              <w:t>субъектоа</w:t>
            </w:r>
            <w:proofErr w:type="spellEnd"/>
            <w:r w:rsidRPr="00CB0FA0">
              <w:rPr>
                <w:rFonts w:ascii="Times New Roman" w:eastAsia="Times New Roman" w:hAnsi="Times New Roman" w:cs="Times New Roman"/>
                <w:bCs/>
                <w:sz w:val="16"/>
                <w:szCs w:val="16"/>
                <w:lang w:eastAsia="ru-RU"/>
              </w:rPr>
              <w:t xml:space="preserve"> РФ.</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1 16 18000 02 0000 140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15,00</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БЕЗВОЗМЕЗДНЫЕ ПОСТУПЛЕНИЯ</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000 </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2 02 00000 00 0000 000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11522,20</w:t>
            </w:r>
          </w:p>
        </w:tc>
      </w:tr>
      <w:tr w:rsidR="00CB0FA0" w:rsidRPr="00CB0FA0" w:rsidTr="004D3DDE">
        <w:trPr>
          <w:trHeight w:val="51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Дотации бюджетам субъектов Российской Федерации и муниципальных образований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2 02 15000 00 0000 150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9942,78</w:t>
            </w:r>
          </w:p>
        </w:tc>
      </w:tr>
      <w:tr w:rsidR="00CB0FA0" w:rsidRPr="00CB0FA0" w:rsidTr="004D3DDE">
        <w:trPr>
          <w:trHeight w:val="31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Дотации на выравнивание бюджетной обеспеченности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2 02 15001 00 0000 150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2 02 15001 10 0000 150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w:t>
            </w:r>
          </w:p>
        </w:tc>
      </w:tr>
      <w:tr w:rsidR="00CB0FA0" w:rsidRPr="00CB0FA0" w:rsidTr="004D3DDE">
        <w:trPr>
          <w:trHeight w:val="78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2 02 16001 10 0000 150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9942,78</w:t>
            </w:r>
          </w:p>
        </w:tc>
      </w:tr>
      <w:tr w:rsidR="00CB0FA0" w:rsidRPr="00CB0FA0" w:rsidTr="004D3DDE">
        <w:trPr>
          <w:trHeight w:val="51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Субсидии бюджетам субъектов Российской Федерации и муниципальных образований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2 02 20000 00 0000 150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1130,52</w:t>
            </w:r>
          </w:p>
        </w:tc>
      </w:tr>
      <w:tr w:rsidR="00CB0FA0" w:rsidRPr="00CB0FA0" w:rsidTr="004D3DDE">
        <w:trPr>
          <w:trHeight w:val="2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Прочие субсидии </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2 02 29999 00 0000 150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1130,52</w:t>
            </w:r>
          </w:p>
        </w:tc>
      </w:tr>
      <w:tr w:rsidR="00CB0FA0" w:rsidRPr="00CB0FA0" w:rsidTr="004D3DDE">
        <w:trPr>
          <w:trHeight w:val="255"/>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Прочие субсидии бюджетам сельских поселений.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1130,52</w:t>
            </w:r>
          </w:p>
        </w:tc>
      </w:tr>
      <w:tr w:rsidR="00CB0FA0" w:rsidRPr="00CB0FA0" w:rsidTr="004D3DDE">
        <w:trPr>
          <w:trHeight w:val="5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Субсидии бюджетам сельских поселений на реализацию мероприятий перечня проектов народных инициатив</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1130,52</w:t>
            </w:r>
          </w:p>
        </w:tc>
      </w:tr>
      <w:tr w:rsidR="00CB0FA0" w:rsidRPr="00CB0FA0" w:rsidTr="004D3DDE">
        <w:trPr>
          <w:trHeight w:val="55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Субсидии местным бюджетам на развитие домов культуры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2 02 29999 10 0000 150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w:t>
            </w:r>
          </w:p>
        </w:tc>
      </w:tr>
      <w:tr w:rsidR="00CB0FA0" w:rsidRPr="00CB0FA0" w:rsidTr="004D3DDE">
        <w:trPr>
          <w:trHeight w:val="51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Субвенции бюджетам субъектов Российской Федерации и муниципальных образований</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2 02 30000 00 0000 150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174,40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2 02 35118 00 0000 150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173,70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2 02 35118 10 0000 150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173,70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Субвенции местным бюджетам на выполнение передаваемых полномочий субъектов Российской Федерации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2 02 30024 00 0000 150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r>
      <w:tr w:rsidR="00CB0FA0" w:rsidRPr="00CB0FA0" w:rsidTr="004D3DDE">
        <w:trPr>
          <w:trHeight w:val="765"/>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2 02 30024 10 0000 150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r>
      <w:tr w:rsidR="00CB0FA0" w:rsidRPr="00CB0FA0" w:rsidTr="004D3DDE">
        <w:trPr>
          <w:trHeight w:val="1860"/>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2 02 30024 10 0000 150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r>
      <w:tr w:rsidR="00CB0FA0" w:rsidRPr="00CB0FA0" w:rsidTr="004D3DDE">
        <w:trPr>
          <w:trHeight w:val="503"/>
        </w:trPr>
        <w:tc>
          <w:tcPr>
            <w:tcW w:w="50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Прочие межбюджетные </w:t>
            </w:r>
            <w:proofErr w:type="spellStart"/>
            <w:proofErr w:type="gramStart"/>
            <w:r w:rsidRPr="00CB0FA0">
              <w:rPr>
                <w:rFonts w:ascii="Times New Roman" w:eastAsia="Times New Roman" w:hAnsi="Times New Roman" w:cs="Times New Roman"/>
                <w:bCs/>
                <w:sz w:val="16"/>
                <w:szCs w:val="16"/>
                <w:lang w:eastAsia="ru-RU"/>
              </w:rPr>
              <w:t>трансферты,передаваемые</w:t>
            </w:r>
            <w:proofErr w:type="spellEnd"/>
            <w:proofErr w:type="gramEnd"/>
            <w:r w:rsidRPr="00CB0FA0">
              <w:rPr>
                <w:rFonts w:ascii="Times New Roman" w:eastAsia="Times New Roman" w:hAnsi="Times New Roman" w:cs="Times New Roman"/>
                <w:bCs/>
                <w:sz w:val="16"/>
                <w:szCs w:val="16"/>
                <w:lang w:eastAsia="ru-RU"/>
              </w:rPr>
              <w:t xml:space="preserve"> бюджетам сельских поселений </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2 02 49999 10 0000 150</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274,50</w:t>
            </w:r>
          </w:p>
        </w:tc>
      </w:tr>
      <w:tr w:rsidR="00CB0FA0" w:rsidRPr="00CB0FA0" w:rsidTr="004D3DDE">
        <w:trPr>
          <w:trHeight w:val="330"/>
        </w:trPr>
        <w:tc>
          <w:tcPr>
            <w:tcW w:w="50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ВСЕГО ДОХОДОВ</w:t>
            </w:r>
          </w:p>
        </w:tc>
        <w:tc>
          <w:tcPr>
            <w:tcW w:w="141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9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6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13818,09</w:t>
            </w:r>
          </w:p>
        </w:tc>
      </w:tr>
    </w:tbl>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69"/>
        <w:gridCol w:w="669"/>
        <w:gridCol w:w="763"/>
      </w:tblGrid>
      <w:tr w:rsidR="00CB0FA0" w:rsidRPr="00CB0FA0" w:rsidTr="004D3DDE">
        <w:trPr>
          <w:trHeight w:val="25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2392"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Приложение 5</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792"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 решению Думы МО "Александровск"</w:t>
            </w:r>
          </w:p>
        </w:tc>
      </w:tr>
      <w:tr w:rsidR="00CB0FA0" w:rsidRPr="00CB0FA0" w:rsidTr="004D3DDE">
        <w:trPr>
          <w:trHeight w:val="25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792"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2023год и на</w:t>
            </w:r>
          </w:p>
        </w:tc>
      </w:tr>
      <w:tr w:rsidR="00CB0FA0" w:rsidRPr="00CB0FA0" w:rsidTr="004D3DDE">
        <w:trPr>
          <w:trHeight w:val="25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792"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 годов"</w:t>
            </w:r>
          </w:p>
        </w:tc>
      </w:tr>
      <w:tr w:rsidR="00CB0FA0" w:rsidRPr="00CB0FA0" w:rsidTr="004D3DDE">
        <w:trPr>
          <w:trHeight w:val="25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2392"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от 29.12.2022г.№ 4/154-дмо</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25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96"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96"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315"/>
        </w:trPr>
        <w:tc>
          <w:tcPr>
            <w:tcW w:w="11852"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Распределение бюджетных ассигнований </w:t>
            </w:r>
          </w:p>
        </w:tc>
      </w:tr>
      <w:tr w:rsidR="00CB0FA0" w:rsidRPr="00CB0FA0" w:rsidTr="004D3DDE">
        <w:trPr>
          <w:trHeight w:val="315"/>
        </w:trPr>
        <w:tc>
          <w:tcPr>
            <w:tcW w:w="11852"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по разделам и подразделам классификации расходов бюджетов на 2023год.</w:t>
            </w:r>
          </w:p>
        </w:tc>
      </w:tr>
      <w:tr w:rsidR="00CB0FA0" w:rsidRPr="00CB0FA0" w:rsidTr="004D3DDE">
        <w:trPr>
          <w:trHeight w:val="315"/>
        </w:trPr>
        <w:tc>
          <w:tcPr>
            <w:tcW w:w="11852"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w:t>
            </w:r>
            <w:proofErr w:type="spellStart"/>
            <w:r w:rsidRPr="00CB0FA0">
              <w:rPr>
                <w:rFonts w:ascii="Times New Roman" w:eastAsia="Times New Roman" w:hAnsi="Times New Roman" w:cs="Times New Roman"/>
                <w:sz w:val="16"/>
                <w:szCs w:val="16"/>
                <w:lang w:eastAsia="ru-RU"/>
              </w:rPr>
              <w:t>тыс.рублей</w:t>
            </w:r>
            <w:proofErr w:type="spellEnd"/>
            <w:r w:rsidRPr="00CB0FA0">
              <w:rPr>
                <w:rFonts w:ascii="Times New Roman" w:eastAsia="Times New Roman" w:hAnsi="Times New Roman" w:cs="Times New Roman"/>
                <w:sz w:val="16"/>
                <w:szCs w:val="16"/>
                <w:lang w:eastAsia="ru-RU"/>
              </w:rPr>
              <w:t>)</w:t>
            </w:r>
          </w:p>
        </w:tc>
      </w:tr>
      <w:tr w:rsidR="00CB0FA0" w:rsidRPr="00CB0FA0" w:rsidTr="004D3DDE">
        <w:trPr>
          <w:trHeight w:val="465"/>
        </w:trPr>
        <w:tc>
          <w:tcPr>
            <w:tcW w:w="8060" w:type="dxa"/>
            <w:vMerge w:val="restart"/>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Наименование</w:t>
            </w:r>
          </w:p>
        </w:tc>
        <w:tc>
          <w:tcPr>
            <w:tcW w:w="2392" w:type="dxa"/>
            <w:gridSpan w:val="2"/>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коды ведомственной классификации</w:t>
            </w:r>
          </w:p>
        </w:tc>
        <w:tc>
          <w:tcPr>
            <w:tcW w:w="1400" w:type="dxa"/>
            <w:vMerge w:val="restart"/>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         2023 год</w:t>
            </w:r>
          </w:p>
        </w:tc>
      </w:tr>
      <w:tr w:rsidR="00CB0FA0" w:rsidRPr="00CB0FA0" w:rsidTr="004D3DDE">
        <w:trPr>
          <w:trHeight w:val="585"/>
        </w:trPr>
        <w:tc>
          <w:tcPr>
            <w:tcW w:w="8060"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96" w:type="dxa"/>
            <w:vMerge w:val="restart"/>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раздел</w:t>
            </w:r>
          </w:p>
        </w:tc>
        <w:tc>
          <w:tcPr>
            <w:tcW w:w="1196" w:type="dxa"/>
            <w:vMerge w:val="restart"/>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подраздел</w:t>
            </w:r>
          </w:p>
        </w:tc>
        <w:tc>
          <w:tcPr>
            <w:tcW w:w="1400"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30"/>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96"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96"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00"/>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ОБЩЕГОСУДАРСТВЕННЫЕ ВОПРОСЫ</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7 274,66   </w:t>
            </w:r>
          </w:p>
        </w:tc>
      </w:tr>
      <w:tr w:rsidR="00CB0FA0" w:rsidRPr="00CB0FA0" w:rsidTr="004D3DDE">
        <w:trPr>
          <w:trHeight w:val="57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CB0FA0">
              <w:rPr>
                <w:rFonts w:ascii="Times New Roman" w:eastAsia="Times New Roman" w:hAnsi="Times New Roman" w:cs="Times New Roman"/>
                <w:sz w:val="16"/>
                <w:szCs w:val="16"/>
                <w:lang w:eastAsia="ru-RU"/>
              </w:rPr>
              <w:t>сбъекта</w:t>
            </w:r>
            <w:proofErr w:type="spellEnd"/>
            <w:r w:rsidRPr="00CB0FA0">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4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1 305,55   </w:t>
            </w:r>
          </w:p>
        </w:tc>
      </w:tr>
      <w:tr w:rsidR="00CB0FA0" w:rsidRPr="00CB0FA0" w:rsidTr="004D3DDE">
        <w:trPr>
          <w:trHeight w:val="57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Функционирование законодательных (представительных) органов государственной </w:t>
            </w:r>
            <w:r w:rsidRPr="00CB0FA0">
              <w:rPr>
                <w:rFonts w:ascii="Times New Roman" w:eastAsia="Times New Roman" w:hAnsi="Times New Roman" w:cs="Times New Roman"/>
                <w:sz w:val="16"/>
                <w:szCs w:val="16"/>
                <w:lang w:eastAsia="ru-RU"/>
              </w:rPr>
              <w:lastRenderedPageBreak/>
              <w:t>власти и представительных органов муниципальных образований</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4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6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4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4 674,62   </w:t>
            </w:r>
          </w:p>
        </w:tc>
      </w:tr>
      <w:tr w:rsidR="00CB0FA0" w:rsidRPr="00CB0FA0" w:rsidTr="004D3DDE">
        <w:trPr>
          <w:trHeight w:val="61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06</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1 052,29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проведения выборов и референдумов</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240,00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Другие общегосударственные вопросы</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ОБОРОНА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02</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173,70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Мобилизационная и вневойсковая подготовка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173,70   </w:t>
            </w:r>
          </w:p>
        </w:tc>
      </w:tr>
      <w:tr w:rsidR="00CB0FA0" w:rsidRPr="00CB0FA0" w:rsidTr="004D3DDE">
        <w:trPr>
          <w:trHeight w:val="31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170,66   </w:t>
            </w:r>
          </w:p>
        </w:tc>
      </w:tr>
      <w:tr w:rsidR="00CB0FA0" w:rsidRPr="00CB0FA0" w:rsidTr="004D3DDE">
        <w:trPr>
          <w:trHeight w:val="64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170,66   </w:t>
            </w:r>
          </w:p>
        </w:tc>
      </w:tr>
      <w:tr w:rsidR="00CB0FA0" w:rsidRPr="00CB0FA0" w:rsidTr="004D3DDE">
        <w:trPr>
          <w:trHeight w:val="31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ЭКОНОМИКА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1 551,23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Общеэкономические вопросы</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Содержание и управление дорожным хозяйством(фондом)</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09</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1 551,23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Другие вопросы в области национальной экономики</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12</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ЖИЛИЩНО-КОММУНАЛЬНОЕ ХОЗЯЙСТВО</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932,03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Коммунальное хозяйство</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897,03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Благоустройство</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35,00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Охрана окружающей среды</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06</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Охрана окружающей среды</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06</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r>
      <w:tr w:rsidR="00CB0FA0" w:rsidRPr="00CB0FA0" w:rsidTr="004D3DDE">
        <w:trPr>
          <w:trHeight w:val="31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КУЛЬТУРА, КИНЕМАТОГРАФИЯ</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08</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4 351,77   </w:t>
            </w:r>
          </w:p>
        </w:tc>
      </w:tr>
      <w:tr w:rsidR="00CB0FA0" w:rsidRPr="00CB0FA0" w:rsidTr="004D3DDE">
        <w:trPr>
          <w:trHeight w:val="34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Культура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4 351,77   </w:t>
            </w:r>
          </w:p>
        </w:tc>
      </w:tr>
      <w:tr w:rsidR="00CB0FA0" w:rsidRPr="00CB0FA0" w:rsidTr="004D3DDE">
        <w:trPr>
          <w:trHeight w:val="31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СОЦИАЛЬНАЯ ПОЛИТИКА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184,81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Пенсионное обеспечение</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184,81   </w:t>
            </w:r>
          </w:p>
        </w:tc>
      </w:tr>
      <w:tr w:rsidR="00CB0FA0" w:rsidRPr="00CB0FA0" w:rsidTr="004D3DDE">
        <w:trPr>
          <w:trHeight w:val="315"/>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ФИЗИЧЕСКАЯ КУЛЬТУРА И СПОРТ</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5,00   </w:t>
            </w:r>
          </w:p>
        </w:tc>
      </w:tr>
      <w:tr w:rsidR="00CB0FA0" w:rsidRPr="00CB0FA0" w:rsidTr="004D3DDE">
        <w:trPr>
          <w:trHeight w:val="300"/>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Физическая культура </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r>
      <w:tr w:rsidR="00CB0FA0" w:rsidRPr="00CB0FA0" w:rsidTr="004D3DDE">
        <w:trPr>
          <w:trHeight w:val="55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14</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273,90   </w:t>
            </w:r>
          </w:p>
        </w:tc>
      </w:tr>
      <w:tr w:rsidR="00CB0FA0" w:rsidRPr="00CB0FA0" w:rsidTr="004D3DDE">
        <w:trPr>
          <w:trHeight w:val="585"/>
        </w:trPr>
        <w:tc>
          <w:tcPr>
            <w:tcW w:w="80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w:t>
            </w:r>
          </w:p>
        </w:tc>
        <w:tc>
          <w:tcPr>
            <w:tcW w:w="1196"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273,90   </w:t>
            </w:r>
          </w:p>
        </w:tc>
      </w:tr>
      <w:tr w:rsidR="00CB0FA0" w:rsidRPr="00CB0FA0" w:rsidTr="004D3DDE">
        <w:trPr>
          <w:trHeight w:val="390"/>
        </w:trPr>
        <w:tc>
          <w:tcPr>
            <w:tcW w:w="80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ВСЕГО РАСХОДОВ</w:t>
            </w:r>
          </w:p>
        </w:tc>
        <w:tc>
          <w:tcPr>
            <w:tcW w:w="1196"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96"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14 917,76   </w:t>
            </w:r>
          </w:p>
        </w:tc>
      </w:tr>
    </w:tbl>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707"/>
        <w:gridCol w:w="432"/>
        <w:gridCol w:w="434"/>
        <w:gridCol w:w="469"/>
        <w:gridCol w:w="567"/>
      </w:tblGrid>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Приложение 7</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28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 решению Думы МО "Александровск"</w:t>
            </w: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220"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2023год и на</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28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 годов"</w:t>
            </w: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244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от 29.12.2022г.№ 4/154-дмо</w:t>
            </w: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315"/>
        </w:trPr>
        <w:tc>
          <w:tcPr>
            <w:tcW w:w="14578"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РАСПРЕДЕЛЕНИЕ БЮДЖЕТНЫХ АССИГНОВАНИЙ ПО ЦЕЛЕВЫМ СТАТЬЯМ,</w:t>
            </w:r>
          </w:p>
        </w:tc>
      </w:tr>
      <w:tr w:rsidR="00CB0FA0" w:rsidRPr="00CB0FA0" w:rsidTr="004D3DDE">
        <w:trPr>
          <w:trHeight w:val="315"/>
        </w:trPr>
        <w:tc>
          <w:tcPr>
            <w:tcW w:w="14578"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ГРУППАМ ВИДОВ РАСХОДОВ, РАЗДЕЛАМ. ПОДРАЗДЕЛАМ</w:t>
            </w:r>
          </w:p>
        </w:tc>
      </w:tr>
      <w:tr w:rsidR="00CB0FA0" w:rsidRPr="00CB0FA0" w:rsidTr="004D3DDE">
        <w:trPr>
          <w:trHeight w:val="315"/>
        </w:trPr>
        <w:tc>
          <w:tcPr>
            <w:tcW w:w="14578"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КЛАССИФИКАЦИИ РАСХОДОВ БЮДЖЕТОВ НА 2023 ГОД</w:t>
            </w:r>
          </w:p>
        </w:tc>
      </w:tr>
      <w:tr w:rsidR="00CB0FA0" w:rsidRPr="00CB0FA0" w:rsidTr="004D3DDE">
        <w:trPr>
          <w:trHeight w:val="31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w:t>
            </w:r>
            <w:proofErr w:type="spellStart"/>
            <w:r w:rsidRPr="00CB0FA0">
              <w:rPr>
                <w:rFonts w:ascii="Times New Roman" w:eastAsia="Times New Roman" w:hAnsi="Times New Roman" w:cs="Times New Roman"/>
                <w:bCs/>
                <w:sz w:val="16"/>
                <w:szCs w:val="16"/>
                <w:lang w:eastAsia="ru-RU"/>
              </w:rPr>
              <w:t>тыс.рублей</w:t>
            </w:r>
            <w:proofErr w:type="spellEnd"/>
            <w:r w:rsidRPr="00CB0FA0">
              <w:rPr>
                <w:rFonts w:ascii="Times New Roman" w:eastAsia="Times New Roman" w:hAnsi="Times New Roman" w:cs="Times New Roman"/>
                <w:bCs/>
                <w:sz w:val="16"/>
                <w:szCs w:val="16"/>
                <w:lang w:eastAsia="ru-RU"/>
              </w:rPr>
              <w:t>)</w:t>
            </w:r>
          </w:p>
        </w:tc>
      </w:tr>
      <w:tr w:rsidR="00CB0FA0" w:rsidRPr="00CB0FA0" w:rsidTr="004D3DDE">
        <w:trPr>
          <w:trHeight w:val="255"/>
        </w:trPr>
        <w:tc>
          <w:tcPr>
            <w:tcW w:w="9138" w:type="dxa"/>
            <w:vMerge w:val="restart"/>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Наименование</w:t>
            </w:r>
          </w:p>
        </w:tc>
        <w:tc>
          <w:tcPr>
            <w:tcW w:w="4220" w:type="dxa"/>
            <w:gridSpan w:val="4"/>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коды ведомственной классификации</w:t>
            </w:r>
          </w:p>
        </w:tc>
        <w:tc>
          <w:tcPr>
            <w:tcW w:w="1220" w:type="dxa"/>
            <w:vMerge w:val="restart"/>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w:t>
            </w:r>
          </w:p>
        </w:tc>
      </w:tr>
      <w:tr w:rsidR="00CB0FA0" w:rsidRPr="00CB0FA0" w:rsidTr="004D3DDE">
        <w:trPr>
          <w:trHeight w:val="1095"/>
        </w:trPr>
        <w:tc>
          <w:tcPr>
            <w:tcW w:w="9138"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целевая статья</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вид расходов</w:t>
            </w: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раздел</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подраздел</w:t>
            </w:r>
          </w:p>
        </w:tc>
        <w:tc>
          <w:tcPr>
            <w:tcW w:w="1220"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1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3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roofErr w:type="gramStart"/>
            <w:r w:rsidRPr="00CB0FA0">
              <w:rPr>
                <w:rFonts w:ascii="Times New Roman" w:eastAsia="Times New Roman" w:hAnsi="Times New Roman" w:cs="Times New Roman"/>
                <w:bCs/>
                <w:sz w:val="16"/>
                <w:szCs w:val="16"/>
                <w:lang w:eastAsia="ru-RU"/>
              </w:rPr>
              <w:t>ОБЩЕГОСУДАРСТВЕННЫЕ  ВОПРОСЫ</w:t>
            </w:r>
            <w:proofErr w:type="gramEnd"/>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49 0 00 00000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7 274,66   </w:t>
            </w:r>
          </w:p>
        </w:tc>
      </w:tr>
      <w:tr w:rsidR="00CB0FA0" w:rsidRPr="00CB0FA0" w:rsidTr="004D3DDE">
        <w:trPr>
          <w:trHeight w:val="48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Обеспечение деятельности исполнительного органа власти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1 305,55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Глава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1 305,55   </w:t>
            </w:r>
          </w:p>
        </w:tc>
      </w:tr>
      <w:tr w:rsidR="00CB0FA0" w:rsidRPr="00CB0FA0" w:rsidTr="004D3DDE">
        <w:trPr>
          <w:trHeight w:val="8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1 305,55   </w:t>
            </w:r>
          </w:p>
        </w:tc>
      </w:tr>
      <w:tr w:rsidR="00CB0FA0" w:rsidRPr="00CB0FA0" w:rsidTr="004D3DDE">
        <w:trPr>
          <w:trHeight w:val="54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CB0FA0">
              <w:rPr>
                <w:rFonts w:ascii="Times New Roman" w:eastAsia="Times New Roman" w:hAnsi="Times New Roman" w:cs="Times New Roman"/>
                <w:sz w:val="16"/>
                <w:szCs w:val="16"/>
                <w:lang w:eastAsia="ru-RU"/>
              </w:rPr>
              <w:t>сбъекта</w:t>
            </w:r>
            <w:proofErr w:type="spellEnd"/>
            <w:r w:rsidRPr="00CB0FA0">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1 305,55   </w:t>
            </w:r>
          </w:p>
        </w:tc>
      </w:tr>
      <w:tr w:rsidR="00CB0FA0" w:rsidRPr="00CB0FA0" w:rsidTr="004D3DDE">
        <w:trPr>
          <w:trHeight w:val="458"/>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30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Дума муниципального образования "Александровск"</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27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52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578"/>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4 674,62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Аппарат администрации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4 674,62   </w:t>
            </w:r>
          </w:p>
        </w:tc>
      </w:tr>
      <w:tr w:rsidR="00CB0FA0" w:rsidRPr="00CB0FA0" w:rsidTr="004D3DDE">
        <w:trPr>
          <w:trHeight w:val="73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3 543,40   </w:t>
            </w:r>
          </w:p>
        </w:tc>
      </w:tr>
      <w:tr w:rsidR="00CB0FA0" w:rsidRPr="00CB0FA0" w:rsidTr="004D3DDE">
        <w:trPr>
          <w:trHeight w:val="54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3 543,40   </w:t>
            </w:r>
          </w:p>
        </w:tc>
      </w:tr>
      <w:tr w:rsidR="00CB0FA0" w:rsidRPr="00CB0FA0" w:rsidTr="004D3DDE">
        <w:trPr>
          <w:trHeight w:val="28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1 131,22   </w:t>
            </w:r>
          </w:p>
        </w:tc>
      </w:tr>
      <w:tr w:rsidR="00CB0FA0" w:rsidRPr="00CB0FA0" w:rsidTr="004D3DDE">
        <w:trPr>
          <w:trHeight w:val="51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Функционирование Правительства РФ, высших исполнительных органов </w:t>
            </w:r>
            <w:r w:rsidRPr="00CB0FA0">
              <w:rPr>
                <w:rFonts w:ascii="Times New Roman" w:eastAsia="Times New Roman" w:hAnsi="Times New Roman" w:cs="Times New Roman"/>
                <w:sz w:val="16"/>
                <w:szCs w:val="16"/>
                <w:lang w:eastAsia="ru-RU"/>
              </w:rPr>
              <w:lastRenderedPageBreak/>
              <w:t>государственной власти субъектов РФ, местных администраций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904,60   </w:t>
            </w:r>
          </w:p>
        </w:tc>
      </w:tr>
      <w:tr w:rsidR="00CB0FA0" w:rsidRPr="00CB0FA0" w:rsidTr="004D3DDE">
        <w:trPr>
          <w:trHeight w:val="2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Иные бюджетные ассигнования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206,62   </w:t>
            </w:r>
          </w:p>
        </w:tc>
      </w:tr>
      <w:tr w:rsidR="00CB0FA0" w:rsidRPr="00CB0FA0" w:rsidTr="004D3DDE">
        <w:trPr>
          <w:trHeight w:val="5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04</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206,62   </w:t>
            </w:r>
          </w:p>
        </w:tc>
      </w:tr>
      <w:tr w:rsidR="00CB0FA0" w:rsidRPr="00CB0FA0" w:rsidTr="004D3DDE">
        <w:trPr>
          <w:trHeight w:val="28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gramStart"/>
            <w:r w:rsidRPr="00CB0FA0">
              <w:rPr>
                <w:rFonts w:ascii="Times New Roman" w:eastAsia="Times New Roman" w:hAnsi="Times New Roman" w:cs="Times New Roman"/>
                <w:sz w:val="16"/>
                <w:szCs w:val="16"/>
                <w:lang w:eastAsia="ru-RU"/>
              </w:rPr>
              <w:t>Муниципальная  программа</w:t>
            </w:r>
            <w:proofErr w:type="gramEnd"/>
            <w:r w:rsidRPr="00CB0FA0">
              <w:rPr>
                <w:rFonts w:ascii="Times New Roman" w:eastAsia="Times New Roman" w:hAnsi="Times New Roman" w:cs="Times New Roman"/>
                <w:sz w:val="16"/>
                <w:szCs w:val="16"/>
                <w:lang w:eastAsia="ru-RU"/>
              </w:rPr>
              <w:t xml:space="preserve"> "Энергосбережение на территории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r>
      <w:tr w:rsidR="00CB0FA0" w:rsidRPr="00CB0FA0" w:rsidTr="004D3DDE">
        <w:trPr>
          <w:trHeight w:val="28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r>
      <w:tr w:rsidR="00CB0FA0" w:rsidRPr="00CB0FA0" w:rsidTr="004D3DDE">
        <w:trPr>
          <w:trHeight w:val="28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r>
      <w:tr w:rsidR="00CB0FA0" w:rsidRPr="00CB0FA0" w:rsidTr="004D3DDE">
        <w:trPr>
          <w:trHeight w:val="28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r>
      <w:tr w:rsidR="00CB0FA0" w:rsidRPr="00CB0FA0" w:rsidTr="004D3DDE">
        <w:trPr>
          <w:trHeight w:val="28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r>
      <w:tr w:rsidR="00CB0FA0" w:rsidRPr="00CB0FA0" w:rsidTr="004D3DDE">
        <w:trPr>
          <w:trHeight w:val="30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Финансовый отдел администрации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1 052,29   </w:t>
            </w:r>
          </w:p>
        </w:tc>
      </w:tr>
      <w:tr w:rsidR="00CB0FA0" w:rsidRPr="00CB0FA0" w:rsidTr="004D3DDE">
        <w:trPr>
          <w:trHeight w:val="803"/>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1 051,29   </w:t>
            </w:r>
          </w:p>
        </w:tc>
      </w:tr>
      <w:tr w:rsidR="00CB0FA0" w:rsidRPr="00CB0FA0" w:rsidTr="004D3DDE">
        <w:trPr>
          <w:trHeight w:val="52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01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06</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1 051,29   </w:t>
            </w:r>
          </w:p>
        </w:tc>
      </w:tr>
      <w:tr w:rsidR="00CB0FA0" w:rsidRPr="00CB0FA0" w:rsidTr="004D3DDE">
        <w:trPr>
          <w:trHeight w:val="2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5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800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06</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2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49 2 21 00000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240,00   </w:t>
            </w:r>
          </w:p>
        </w:tc>
      </w:tr>
      <w:tr w:rsidR="00CB0FA0" w:rsidRPr="00CB0FA0" w:rsidTr="004D3DDE">
        <w:trPr>
          <w:trHeight w:val="2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Проведение выборов и референдумов</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240,00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Резервные фонды местных администраций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82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Другие общегосударственные вопросы</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ОБОРОНА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173,70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CB0FA0">
              <w:rPr>
                <w:rFonts w:ascii="Times New Roman" w:eastAsia="Times New Roman" w:hAnsi="Times New Roman" w:cs="Times New Roman"/>
                <w:sz w:val="16"/>
                <w:szCs w:val="16"/>
                <w:lang w:eastAsia="ru-RU"/>
              </w:rPr>
              <w:t>территориях.где</w:t>
            </w:r>
            <w:proofErr w:type="spellEnd"/>
            <w:r w:rsidRPr="00CB0FA0">
              <w:rPr>
                <w:rFonts w:ascii="Times New Roman" w:eastAsia="Times New Roman" w:hAnsi="Times New Roman" w:cs="Times New Roman"/>
                <w:sz w:val="16"/>
                <w:szCs w:val="16"/>
                <w:lang w:eastAsia="ru-RU"/>
              </w:rPr>
              <w:t xml:space="preserve"> отсутствуют военные комиссариаты</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173,70   </w:t>
            </w:r>
          </w:p>
        </w:tc>
      </w:tr>
      <w:tr w:rsidR="00CB0FA0" w:rsidRPr="00CB0FA0" w:rsidTr="004D3DDE">
        <w:trPr>
          <w:trHeight w:val="51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162,41   </w:t>
            </w:r>
          </w:p>
        </w:tc>
      </w:tr>
      <w:tr w:rsidR="00CB0FA0" w:rsidRPr="00CB0FA0" w:rsidTr="004D3DDE">
        <w:trPr>
          <w:trHeight w:val="28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Мобилизационная и вневойсковая подготовка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162,41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11,29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Мобилизационная и вневойсковая подготовка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11,29   </w:t>
            </w:r>
          </w:p>
        </w:tc>
      </w:tr>
      <w:tr w:rsidR="00CB0FA0" w:rsidRPr="00CB0FA0" w:rsidTr="004D3DDE">
        <w:trPr>
          <w:trHeight w:val="48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170,66   </w:t>
            </w:r>
          </w:p>
        </w:tc>
      </w:tr>
      <w:tr w:rsidR="00CB0FA0" w:rsidRPr="00CB0FA0" w:rsidTr="004D3DDE">
        <w:trPr>
          <w:trHeight w:val="2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170,66   </w:t>
            </w:r>
          </w:p>
        </w:tc>
      </w:tr>
      <w:tr w:rsidR="00CB0FA0" w:rsidRPr="00CB0FA0" w:rsidTr="004D3DDE">
        <w:trPr>
          <w:trHeight w:val="52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170,66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170,66   </w:t>
            </w:r>
          </w:p>
        </w:tc>
      </w:tr>
      <w:tr w:rsidR="00CB0FA0" w:rsidRPr="00CB0FA0" w:rsidTr="004D3DDE">
        <w:trPr>
          <w:trHeight w:val="54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170,66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ЭКОНОМИКА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1 551,23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CB0FA0">
              <w:rPr>
                <w:rFonts w:ascii="Times New Roman" w:eastAsia="Times New Roman" w:hAnsi="Times New Roman" w:cs="Times New Roman"/>
                <w:sz w:val="16"/>
                <w:szCs w:val="16"/>
                <w:lang w:eastAsia="ru-RU"/>
              </w:rPr>
              <w:t>( фондом</w:t>
            </w:r>
            <w:proofErr w:type="gramEnd"/>
            <w:r w:rsidRPr="00CB0FA0">
              <w:rPr>
                <w:rFonts w:ascii="Times New Roman" w:eastAsia="Times New Roman" w:hAnsi="Times New Roman" w:cs="Times New Roman"/>
                <w:sz w:val="16"/>
                <w:szCs w:val="16"/>
                <w:lang w:eastAsia="ru-RU"/>
              </w:rPr>
              <w:t>)</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1 551,23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1 551,23   </w:t>
            </w:r>
          </w:p>
        </w:tc>
      </w:tr>
      <w:tr w:rsidR="00CB0FA0" w:rsidRPr="00CB0FA0" w:rsidTr="004D3DDE">
        <w:trPr>
          <w:trHeight w:val="28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Дорожное хозяйство (дорожные фонды)</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09</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1 551,23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ЖИЛИЩНО-КОММУНАЛЬНОЕ ХОЗЯЙСТВО</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932,03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Коммунальное хозяйство</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897,03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коммунального хозяйства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897,03   </w:t>
            </w:r>
          </w:p>
        </w:tc>
      </w:tr>
      <w:tr w:rsidR="00CB0FA0" w:rsidRPr="00CB0FA0" w:rsidTr="004D3DDE">
        <w:trPr>
          <w:trHeight w:val="469"/>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897,03   </w:t>
            </w:r>
          </w:p>
        </w:tc>
      </w:tr>
      <w:tr w:rsidR="00CB0FA0" w:rsidRPr="00CB0FA0" w:rsidTr="004D3DDE">
        <w:trPr>
          <w:trHeight w:val="398"/>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Поддержка коммунального хозяйства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488,83   </w:t>
            </w:r>
          </w:p>
        </w:tc>
      </w:tr>
      <w:tr w:rsidR="00CB0FA0" w:rsidRPr="00CB0FA0" w:rsidTr="004D3DDE">
        <w:trPr>
          <w:trHeight w:val="263"/>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400,00   </w:t>
            </w:r>
          </w:p>
        </w:tc>
      </w:tr>
      <w:tr w:rsidR="00CB0FA0" w:rsidRPr="00CB0FA0" w:rsidTr="004D3DDE">
        <w:trPr>
          <w:trHeight w:val="42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CB0FA0">
              <w:rPr>
                <w:rFonts w:ascii="Times New Roman" w:eastAsia="Times New Roman" w:hAnsi="Times New Roman" w:cs="Times New Roman"/>
                <w:sz w:val="16"/>
                <w:szCs w:val="16"/>
                <w:lang w:eastAsia="ru-RU"/>
              </w:rPr>
              <w:t>софинансирование</w:t>
            </w:r>
            <w:proofErr w:type="spellEnd"/>
            <w:r w:rsidRPr="00CB0FA0">
              <w:rPr>
                <w:rFonts w:ascii="Times New Roman" w:eastAsia="Times New Roman" w:hAnsi="Times New Roman" w:cs="Times New Roman"/>
                <w:sz w:val="16"/>
                <w:szCs w:val="16"/>
                <w:lang w:eastAsia="ru-RU"/>
              </w:rPr>
              <w:t>)</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8,20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Благоустройство</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35,00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благоустройства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35,00   </w:t>
            </w:r>
          </w:p>
        </w:tc>
      </w:tr>
      <w:tr w:rsidR="00CB0FA0" w:rsidRPr="00CB0FA0" w:rsidTr="004D3DDE">
        <w:trPr>
          <w:trHeight w:val="252"/>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Прочие мероприятия по благоустройству городских округов и поселений</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35,00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КУЛЬТУРА И КИНЕМАТОГРАФИЯ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4 351,77   </w:t>
            </w:r>
          </w:p>
        </w:tc>
      </w:tr>
      <w:tr w:rsidR="00CB0FA0" w:rsidRPr="00CB0FA0" w:rsidTr="004D3DDE">
        <w:trPr>
          <w:trHeight w:val="33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Культура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3 521,29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2 709,60   </w:t>
            </w:r>
          </w:p>
        </w:tc>
      </w:tr>
      <w:tr w:rsidR="00CB0FA0" w:rsidRPr="00CB0FA0" w:rsidTr="004D3DDE">
        <w:trPr>
          <w:trHeight w:val="24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2 709,60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2 709,60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811,69   </w:t>
            </w:r>
          </w:p>
        </w:tc>
      </w:tr>
      <w:tr w:rsidR="00CB0FA0" w:rsidRPr="00CB0FA0" w:rsidTr="004D3DDE">
        <w:trPr>
          <w:trHeight w:val="52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730,52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Субсидии бюджетным учреждениям на иные цели</w:t>
            </w: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612</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730,52   </w:t>
            </w:r>
          </w:p>
        </w:tc>
      </w:tr>
      <w:tr w:rsidR="00CB0FA0" w:rsidRPr="00CB0FA0" w:rsidTr="004D3DDE">
        <w:trPr>
          <w:trHeight w:val="27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CB0FA0">
              <w:rPr>
                <w:rFonts w:ascii="Times New Roman" w:eastAsia="Times New Roman" w:hAnsi="Times New Roman" w:cs="Times New Roman"/>
                <w:sz w:val="16"/>
                <w:szCs w:val="16"/>
                <w:lang w:eastAsia="ru-RU"/>
              </w:rPr>
              <w:t>софинансирование</w:t>
            </w:r>
            <w:proofErr w:type="spellEnd"/>
            <w:r w:rsidRPr="00CB0FA0">
              <w:rPr>
                <w:rFonts w:ascii="Times New Roman" w:eastAsia="Times New Roman" w:hAnsi="Times New Roman" w:cs="Times New Roman"/>
                <w:sz w:val="16"/>
                <w:szCs w:val="16"/>
                <w:lang w:eastAsia="ru-RU"/>
              </w:rPr>
              <w:t>)</w:t>
            </w: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81,17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830,48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830,48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Библиотеки</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830,48   </w:t>
            </w:r>
          </w:p>
        </w:tc>
      </w:tr>
      <w:tr w:rsidR="00CB0FA0" w:rsidRPr="00CB0FA0" w:rsidTr="004D3DDE">
        <w:trPr>
          <w:trHeight w:val="33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СОЦИАЛЬНАЯ ПОЛИТИКА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184,81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184,81   </w:t>
            </w:r>
          </w:p>
        </w:tc>
      </w:tr>
      <w:tr w:rsidR="00CB0FA0" w:rsidRPr="00CB0FA0" w:rsidTr="004D3DDE">
        <w:trPr>
          <w:trHeight w:val="51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Доплаты к пенсиям государственных служащих субъектов Российской Федерации и муниципальных служащих</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184,81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Социальное обеспечение и иные выплаты населению</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184,81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Пенсионное обеспечение</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184,81   </w:t>
            </w:r>
          </w:p>
        </w:tc>
      </w:tr>
      <w:tr w:rsidR="00CB0FA0" w:rsidRPr="00CB0FA0" w:rsidTr="004D3DDE">
        <w:trPr>
          <w:trHeight w:val="33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ФИЗИЧЕСКАЯ КУЛЬТУРА И СПОРТ</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5,00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3,00   </w:t>
            </w:r>
          </w:p>
        </w:tc>
      </w:tr>
      <w:tr w:rsidR="00CB0FA0" w:rsidRPr="00CB0FA0" w:rsidTr="004D3DDE">
        <w:trPr>
          <w:trHeight w:val="25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физической культуры и спорта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3,00   </w:t>
            </w:r>
          </w:p>
        </w:tc>
      </w:tr>
      <w:tr w:rsidR="00CB0FA0" w:rsidRPr="00CB0FA0" w:rsidTr="004D3DDE">
        <w:trPr>
          <w:trHeight w:val="34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3,00   </w:t>
            </w:r>
          </w:p>
        </w:tc>
      </w:tr>
      <w:tr w:rsidR="00CB0FA0" w:rsidRPr="00CB0FA0" w:rsidTr="004D3DDE">
        <w:trPr>
          <w:trHeight w:val="34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Физическая культура </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3,00   </w:t>
            </w:r>
          </w:p>
        </w:tc>
      </w:tr>
      <w:tr w:rsidR="00CB0FA0" w:rsidRPr="00CB0FA0" w:rsidTr="004D3DDE">
        <w:trPr>
          <w:trHeight w:val="51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gramStart"/>
            <w:r w:rsidRPr="00CB0FA0">
              <w:rPr>
                <w:rFonts w:ascii="Times New Roman" w:eastAsia="Times New Roman" w:hAnsi="Times New Roman" w:cs="Times New Roman"/>
                <w:sz w:val="16"/>
                <w:szCs w:val="16"/>
                <w:lang w:eastAsia="ru-RU"/>
              </w:rPr>
              <w:t>Муниципальная  программа</w:t>
            </w:r>
            <w:proofErr w:type="gramEnd"/>
            <w:r w:rsidRPr="00CB0FA0">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51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255"/>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60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273,90   </w:t>
            </w:r>
          </w:p>
        </w:tc>
      </w:tr>
      <w:tr w:rsidR="00CB0FA0" w:rsidRPr="00CB0FA0" w:rsidTr="004D3DDE">
        <w:trPr>
          <w:trHeight w:val="30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273,90   </w:t>
            </w:r>
          </w:p>
        </w:tc>
      </w:tr>
      <w:tr w:rsidR="00CB0FA0" w:rsidRPr="00CB0FA0" w:rsidTr="004D3DDE">
        <w:trPr>
          <w:trHeight w:val="315"/>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Межбюджетные трансферты </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273,90   </w:t>
            </w:r>
          </w:p>
        </w:tc>
      </w:tr>
      <w:tr w:rsidR="00CB0FA0" w:rsidRPr="00CB0FA0" w:rsidTr="004D3DDE">
        <w:trPr>
          <w:trHeight w:val="540"/>
        </w:trPr>
        <w:tc>
          <w:tcPr>
            <w:tcW w:w="913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6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8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w:t>
            </w:r>
          </w:p>
        </w:tc>
        <w:tc>
          <w:tcPr>
            <w:tcW w:w="94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273,90   </w:t>
            </w:r>
          </w:p>
        </w:tc>
      </w:tr>
      <w:tr w:rsidR="00CB0FA0" w:rsidRPr="00CB0FA0" w:rsidTr="004D3DDE">
        <w:trPr>
          <w:trHeight w:val="300"/>
        </w:trPr>
        <w:tc>
          <w:tcPr>
            <w:tcW w:w="913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ВСЕГО РАСХОДОВ</w:t>
            </w:r>
          </w:p>
        </w:tc>
        <w:tc>
          <w:tcPr>
            <w:tcW w:w="16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14 917,76   </w:t>
            </w:r>
          </w:p>
        </w:tc>
      </w:tr>
    </w:tbl>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570"/>
        <w:gridCol w:w="426"/>
        <w:gridCol w:w="368"/>
        <w:gridCol w:w="451"/>
        <w:gridCol w:w="577"/>
        <w:gridCol w:w="590"/>
      </w:tblGrid>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Приложение 8</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6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637"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 решению Думы МО "Александровск"</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917" w:type="dxa"/>
            <w:gridSpan w:val="5"/>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2023год и на</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637"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 годов"</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274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от 29.12.2022г.№ 4/154-дмо</w:t>
            </w:r>
          </w:p>
        </w:tc>
        <w:tc>
          <w:tcPr>
            <w:tcW w:w="89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6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315"/>
        </w:trPr>
        <w:tc>
          <w:tcPr>
            <w:tcW w:w="13237"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РАСПРЕДЕЛЕНИЕ БЮДЖЕТНЫХ АССИГНОВАНИЙ ПО ЦЕЛЕВЫМ СТАТЬЯМ,</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315"/>
        </w:trPr>
        <w:tc>
          <w:tcPr>
            <w:tcW w:w="13237"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ГРУППАМ ВИДОВ РАСХОДОВ, РАЗДЕЛАМ. ПОДРАЗДЕЛАМ</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315"/>
        </w:trPr>
        <w:tc>
          <w:tcPr>
            <w:tcW w:w="13237"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КЛАССИФИКАЦИИ РАСХОДОВ БЮДЖЕТОВ НА ПЛАНОВЫЙ ПЕРИОД 2024 и 2025 ГОДОВ</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31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6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9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w:t>
            </w:r>
            <w:proofErr w:type="spellStart"/>
            <w:r w:rsidRPr="00CB0FA0">
              <w:rPr>
                <w:rFonts w:ascii="Times New Roman" w:eastAsia="Times New Roman" w:hAnsi="Times New Roman" w:cs="Times New Roman"/>
                <w:bCs/>
                <w:sz w:val="16"/>
                <w:szCs w:val="16"/>
                <w:lang w:eastAsia="ru-RU"/>
              </w:rPr>
              <w:t>тыс.рублей</w:t>
            </w:r>
            <w:proofErr w:type="spellEnd"/>
            <w:r w:rsidRPr="00CB0FA0">
              <w:rPr>
                <w:rFonts w:ascii="Times New Roman" w:eastAsia="Times New Roman" w:hAnsi="Times New Roman" w:cs="Times New Roman"/>
                <w:bCs/>
                <w:sz w:val="16"/>
                <w:szCs w:val="16"/>
                <w:lang w:eastAsia="ru-RU"/>
              </w:rPr>
              <w:t>)</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255"/>
        </w:trPr>
        <w:tc>
          <w:tcPr>
            <w:tcW w:w="8320" w:type="dxa"/>
            <w:vMerge w:val="restart"/>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Наименование</w:t>
            </w:r>
          </w:p>
        </w:tc>
        <w:tc>
          <w:tcPr>
            <w:tcW w:w="3637" w:type="dxa"/>
            <w:gridSpan w:val="4"/>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коды ведомственной классификации</w:t>
            </w:r>
          </w:p>
        </w:tc>
        <w:tc>
          <w:tcPr>
            <w:tcW w:w="2600" w:type="dxa"/>
            <w:gridSpan w:val="2"/>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w:t>
            </w:r>
          </w:p>
        </w:tc>
      </w:tr>
      <w:tr w:rsidR="00CB0FA0" w:rsidRPr="00CB0FA0" w:rsidTr="004D3DDE">
        <w:trPr>
          <w:trHeight w:val="1095"/>
        </w:trPr>
        <w:tc>
          <w:tcPr>
            <w:tcW w:w="8320" w:type="dxa"/>
            <w:vMerge/>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целевая статья</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вид расходов</w:t>
            </w:r>
          </w:p>
        </w:tc>
        <w:tc>
          <w:tcPr>
            <w:tcW w:w="6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раздел</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подраздел</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2024 год</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2025 год</w:t>
            </w:r>
          </w:p>
        </w:tc>
      </w:tr>
      <w:tr w:rsidR="00CB0FA0" w:rsidRPr="00CB0FA0" w:rsidTr="004D3DDE">
        <w:trPr>
          <w:trHeight w:val="1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3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roofErr w:type="gramStart"/>
            <w:r w:rsidRPr="00CB0FA0">
              <w:rPr>
                <w:rFonts w:ascii="Times New Roman" w:eastAsia="Times New Roman" w:hAnsi="Times New Roman" w:cs="Times New Roman"/>
                <w:bCs/>
                <w:sz w:val="16"/>
                <w:szCs w:val="16"/>
                <w:lang w:eastAsia="ru-RU"/>
              </w:rPr>
              <w:t>ОБЩЕГОСУДАРСТВЕННЫЕ  ВОПРОСЫ</w:t>
            </w:r>
            <w:proofErr w:type="gramEnd"/>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49 0 00 00000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5 791,01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5 669,81   </w:t>
            </w:r>
          </w:p>
        </w:tc>
      </w:tr>
      <w:tr w:rsidR="00CB0FA0" w:rsidRPr="00CB0FA0" w:rsidTr="004D3DDE">
        <w:trPr>
          <w:trHeight w:val="5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Глава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r>
      <w:tr w:rsidR="00CB0FA0" w:rsidRPr="00CB0FA0" w:rsidTr="004D3DDE">
        <w:trPr>
          <w:trHeight w:val="75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r>
      <w:tr w:rsidR="00CB0FA0" w:rsidRPr="00CB0FA0" w:rsidTr="004D3DDE">
        <w:trPr>
          <w:trHeight w:val="54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 xml:space="preserve">Функционирование высшего должностного лица </w:t>
            </w:r>
            <w:proofErr w:type="spellStart"/>
            <w:r w:rsidRPr="00CB0FA0">
              <w:rPr>
                <w:rFonts w:ascii="Times New Roman" w:eastAsia="Times New Roman" w:hAnsi="Times New Roman" w:cs="Times New Roman"/>
                <w:sz w:val="16"/>
                <w:szCs w:val="16"/>
                <w:lang w:eastAsia="ru-RU"/>
              </w:rPr>
              <w:t>сбъекта</w:t>
            </w:r>
            <w:proofErr w:type="spellEnd"/>
            <w:r w:rsidRPr="00CB0FA0">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1 209,31   </w:t>
            </w:r>
          </w:p>
        </w:tc>
      </w:tr>
      <w:tr w:rsidR="00CB0FA0" w:rsidRPr="00CB0FA0" w:rsidTr="004D3DDE">
        <w:trPr>
          <w:trHeight w:val="6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30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Дума муниципального образования "Александровск"</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27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c>
          <w:tcPr>
            <w:tcW w:w="1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r>
      <w:tr w:rsidR="00CB0FA0" w:rsidRPr="00CB0FA0" w:rsidTr="004D3DDE">
        <w:trPr>
          <w:trHeight w:val="52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0,50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61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3 866,45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3 745,25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Аппарат администрации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3 866,45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3 745,25   </w:t>
            </w:r>
          </w:p>
        </w:tc>
      </w:tr>
      <w:tr w:rsidR="00CB0FA0" w:rsidRPr="00CB0FA0" w:rsidTr="004D3DDE">
        <w:trPr>
          <w:trHeight w:val="73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2 907,56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2 907,56   </w:t>
            </w:r>
          </w:p>
        </w:tc>
      </w:tr>
      <w:tr w:rsidR="00CB0FA0" w:rsidRPr="00CB0FA0" w:rsidTr="004D3DDE">
        <w:trPr>
          <w:trHeight w:val="54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2 907,56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2 907,56   </w:t>
            </w:r>
          </w:p>
        </w:tc>
      </w:tr>
      <w:tr w:rsidR="00CB0FA0" w:rsidRPr="00CB0FA0" w:rsidTr="004D3DDE">
        <w:trPr>
          <w:trHeight w:val="28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950,39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829,19   </w:t>
            </w:r>
          </w:p>
        </w:tc>
      </w:tr>
      <w:tr w:rsidR="00CB0FA0" w:rsidRPr="00CB0FA0" w:rsidTr="004D3DDE">
        <w:trPr>
          <w:trHeight w:val="51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900,39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829,19   </w:t>
            </w:r>
          </w:p>
        </w:tc>
      </w:tr>
      <w:tr w:rsidR="00CB0FA0" w:rsidRPr="00CB0FA0" w:rsidTr="004D3DDE">
        <w:trPr>
          <w:trHeight w:val="27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8,50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8,50   </w:t>
            </w:r>
          </w:p>
        </w:tc>
      </w:tr>
      <w:tr w:rsidR="00CB0FA0" w:rsidRPr="00CB0FA0" w:rsidTr="004D3DDE">
        <w:trPr>
          <w:trHeight w:val="5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8,50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8,50   </w:t>
            </w:r>
          </w:p>
        </w:tc>
      </w:tr>
      <w:tr w:rsidR="00CB0FA0" w:rsidRPr="00CB0FA0" w:rsidTr="004D3DDE">
        <w:trPr>
          <w:trHeight w:val="5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Муниципальная целевая программа "Энергосбережение на территории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r>
      <w:tr w:rsidR="00CB0FA0" w:rsidRPr="00CB0FA0" w:rsidTr="004D3DDE">
        <w:trPr>
          <w:trHeight w:val="5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4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1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34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Финансовый отдел администрации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713,05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713,05   </w:t>
            </w:r>
          </w:p>
        </w:tc>
      </w:tr>
      <w:tr w:rsidR="00CB0FA0" w:rsidRPr="00CB0FA0" w:rsidTr="004D3DDE">
        <w:trPr>
          <w:trHeight w:val="72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712,05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712,05   </w:t>
            </w:r>
          </w:p>
        </w:tc>
      </w:tr>
      <w:tr w:rsidR="00CB0FA0" w:rsidRPr="00CB0FA0" w:rsidTr="004D3DDE">
        <w:trPr>
          <w:trHeight w:val="52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01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06</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712,05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712,05   </w:t>
            </w:r>
          </w:p>
        </w:tc>
      </w:tr>
      <w:tr w:rsidR="00CB0FA0" w:rsidRPr="00CB0FA0" w:rsidTr="004D3DDE">
        <w:trPr>
          <w:trHeight w:val="27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5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800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06</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 местных администраций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Иные бюджетные ассигнования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   </w:t>
            </w:r>
          </w:p>
        </w:tc>
      </w:tr>
      <w:tr w:rsidR="00CB0FA0" w:rsidRPr="00CB0FA0" w:rsidTr="004D3DDE">
        <w:trPr>
          <w:trHeight w:val="103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Другие общегосударственные вопросы</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ОБОРОНА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188,80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CB0FA0">
              <w:rPr>
                <w:rFonts w:ascii="Times New Roman" w:eastAsia="Times New Roman" w:hAnsi="Times New Roman" w:cs="Times New Roman"/>
                <w:sz w:val="16"/>
                <w:szCs w:val="16"/>
                <w:lang w:eastAsia="ru-RU"/>
              </w:rPr>
              <w:t>территориях.где</w:t>
            </w:r>
            <w:proofErr w:type="spellEnd"/>
            <w:r w:rsidRPr="00CB0FA0">
              <w:rPr>
                <w:rFonts w:ascii="Times New Roman" w:eastAsia="Times New Roman" w:hAnsi="Times New Roman" w:cs="Times New Roman"/>
                <w:sz w:val="16"/>
                <w:szCs w:val="16"/>
                <w:lang w:eastAsia="ru-RU"/>
              </w:rPr>
              <w:t xml:space="preserve"> отсутствуют военные комиссариаты</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188,80   </w:t>
            </w:r>
          </w:p>
        </w:tc>
      </w:tr>
      <w:tr w:rsidR="00CB0FA0" w:rsidRPr="00CB0FA0" w:rsidTr="004D3DDE">
        <w:trPr>
          <w:trHeight w:val="76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CB0FA0">
              <w:rPr>
                <w:rFonts w:ascii="Times New Roman" w:eastAsia="Times New Roman" w:hAnsi="Times New Roman" w:cs="Times New Roman"/>
                <w:sz w:val="16"/>
                <w:szCs w:val="16"/>
                <w:lang w:eastAsia="ru-RU"/>
              </w:rPr>
              <w:t>учреждениями,органами</w:t>
            </w:r>
            <w:proofErr w:type="spellEnd"/>
            <w:proofErr w:type="gramEnd"/>
            <w:r w:rsidRPr="00CB0FA0">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128,00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128,00   </w:t>
            </w:r>
          </w:p>
        </w:tc>
      </w:tr>
      <w:tr w:rsidR="00CB0FA0" w:rsidRPr="00CB0FA0" w:rsidTr="004D3DDE">
        <w:trPr>
          <w:trHeight w:val="28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Мобилизационная и вневойсковая подготовка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128,00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128,0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54,00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60,80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Мобилизационная и вневойсковая подготовка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54,00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60,80   </w:t>
            </w:r>
          </w:p>
        </w:tc>
      </w:tr>
      <w:tr w:rsidR="00CB0FA0" w:rsidRPr="00CB0FA0" w:rsidTr="004D3DDE">
        <w:trPr>
          <w:trHeight w:val="46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НАЦИОНАЛЬНАЯ БЕЗОПАСНОСТЬ И ПРАВООХРАНИТЕЛЬНАЯ ДЕЯТЕЛЬНОСТЬ</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184,14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185,25   </w:t>
            </w:r>
          </w:p>
        </w:tc>
      </w:tr>
      <w:tr w:rsidR="00CB0FA0" w:rsidRPr="00CB0FA0" w:rsidTr="004D3DDE">
        <w:trPr>
          <w:trHeight w:val="6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185,25   </w:t>
            </w:r>
          </w:p>
        </w:tc>
      </w:tr>
      <w:tr w:rsidR="00CB0FA0" w:rsidRPr="00CB0FA0" w:rsidTr="004D3DDE">
        <w:trPr>
          <w:trHeight w:val="52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185,25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185,25   </w:t>
            </w:r>
          </w:p>
        </w:tc>
      </w:tr>
      <w:tr w:rsidR="00CB0FA0" w:rsidRPr="00CB0FA0" w:rsidTr="004D3DDE">
        <w:trPr>
          <w:trHeight w:val="54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184,14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185,25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ЭКОНОМИКА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905,27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937,93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CB0FA0">
              <w:rPr>
                <w:rFonts w:ascii="Times New Roman" w:eastAsia="Times New Roman" w:hAnsi="Times New Roman" w:cs="Times New Roman"/>
                <w:sz w:val="16"/>
                <w:szCs w:val="16"/>
                <w:lang w:eastAsia="ru-RU"/>
              </w:rPr>
              <w:t>( фондом</w:t>
            </w:r>
            <w:proofErr w:type="gramEnd"/>
            <w:r w:rsidRPr="00CB0FA0">
              <w:rPr>
                <w:rFonts w:ascii="Times New Roman" w:eastAsia="Times New Roman" w:hAnsi="Times New Roman" w:cs="Times New Roman"/>
                <w:sz w:val="16"/>
                <w:szCs w:val="16"/>
                <w:lang w:eastAsia="ru-RU"/>
              </w:rPr>
              <w:t>)</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905,27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937,93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905,27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937,93   </w:t>
            </w:r>
          </w:p>
        </w:tc>
      </w:tr>
      <w:tr w:rsidR="00CB0FA0" w:rsidRPr="00CB0FA0" w:rsidTr="004D3DDE">
        <w:trPr>
          <w:trHeight w:val="28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Дорожное хозяйство (дорожные фонды)</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09</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905,27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937,93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ЖИЛИЩНО-КОММУНАЛЬНОЕ ХОЗЯЙСТВО</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478,20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478,20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Коммунальное хозяйство</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408,20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408,20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коммунального хозяйства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Поддержка коммунального хозяйства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48 1 28 </w:t>
            </w:r>
            <w:r w:rsidRPr="00CB0FA0">
              <w:rPr>
                <w:rFonts w:ascii="Times New Roman" w:eastAsia="Times New Roman" w:hAnsi="Times New Roman" w:cs="Times New Roman"/>
                <w:sz w:val="16"/>
                <w:szCs w:val="16"/>
                <w:lang w:eastAsia="ru-RU"/>
              </w:rPr>
              <w:lastRenderedPageBreak/>
              <w:t>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Реализация мероприятий перечня проектов народных инициатив</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400,00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400,00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CB0FA0">
              <w:rPr>
                <w:rFonts w:ascii="Times New Roman" w:eastAsia="Times New Roman" w:hAnsi="Times New Roman" w:cs="Times New Roman"/>
                <w:sz w:val="16"/>
                <w:szCs w:val="16"/>
                <w:lang w:eastAsia="ru-RU"/>
              </w:rPr>
              <w:t>софинансирование</w:t>
            </w:r>
            <w:proofErr w:type="spellEnd"/>
            <w:r w:rsidRPr="00CB0FA0">
              <w:rPr>
                <w:rFonts w:ascii="Times New Roman" w:eastAsia="Times New Roman" w:hAnsi="Times New Roman" w:cs="Times New Roman"/>
                <w:sz w:val="16"/>
                <w:szCs w:val="16"/>
                <w:lang w:eastAsia="ru-RU"/>
              </w:rPr>
              <w:t>)</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8,20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8,20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Благоустройство</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70,00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70,00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благоустройства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70,00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69 0 40 60120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10,00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69 0 40 60120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20,00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50,00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КУЛЬТУРА И КИНЕМАТОГРАФИЯ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2 464,36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2 421,16   </w:t>
            </w:r>
          </w:p>
        </w:tc>
      </w:tr>
      <w:tr w:rsidR="00CB0FA0" w:rsidRPr="00CB0FA0" w:rsidTr="004D3DDE">
        <w:trPr>
          <w:trHeight w:val="33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Культура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2 464,36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2 421,16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1 784,87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1 741,67   </w:t>
            </w:r>
          </w:p>
        </w:tc>
      </w:tr>
      <w:tr w:rsidR="00CB0FA0" w:rsidRPr="00CB0FA0" w:rsidTr="004D3DDE">
        <w:trPr>
          <w:trHeight w:val="57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1 784,87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1 741,67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44 0 99 </w:t>
            </w:r>
            <w:r w:rsidRPr="00CB0FA0">
              <w:rPr>
                <w:rFonts w:ascii="Times New Roman" w:eastAsia="Times New Roman" w:hAnsi="Times New Roman" w:cs="Times New Roman"/>
                <w:sz w:val="16"/>
                <w:szCs w:val="16"/>
                <w:lang w:eastAsia="ru-RU"/>
              </w:rPr>
              <w:lastRenderedPageBreak/>
              <w:t>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600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 </w:t>
            </w:r>
            <w:r w:rsidRPr="00CB0FA0">
              <w:rPr>
                <w:rFonts w:ascii="Times New Roman" w:eastAsia="Times New Roman" w:hAnsi="Times New Roman" w:cs="Times New Roman"/>
                <w:sz w:val="16"/>
                <w:szCs w:val="16"/>
                <w:lang w:eastAsia="ru-RU"/>
              </w:rPr>
              <w:lastRenderedPageBreak/>
              <w:t xml:space="preserve">784,87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 xml:space="preserve">          1 </w:t>
            </w:r>
            <w:r w:rsidRPr="00CB0FA0">
              <w:rPr>
                <w:rFonts w:ascii="Times New Roman" w:eastAsia="Times New Roman" w:hAnsi="Times New Roman" w:cs="Times New Roman"/>
                <w:sz w:val="16"/>
                <w:szCs w:val="16"/>
                <w:lang w:eastAsia="ru-RU"/>
              </w:rPr>
              <w:lastRenderedPageBreak/>
              <w:t xml:space="preserve">741,67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Обеспечение деятельности (оказание услуг) подведомственного учреждения в области культуры</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679,49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679,49   </w:t>
            </w:r>
          </w:p>
        </w:tc>
      </w:tr>
      <w:tr w:rsidR="00CB0FA0" w:rsidRPr="00CB0FA0" w:rsidTr="004D3DDE">
        <w:trPr>
          <w:trHeight w:val="46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679,49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679,49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Библиотеки</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679,49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679,49   </w:t>
            </w:r>
          </w:p>
        </w:tc>
      </w:tr>
      <w:tr w:rsidR="00CB0FA0" w:rsidRPr="00CB0FA0" w:rsidTr="004D3DDE">
        <w:trPr>
          <w:trHeight w:val="33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СОЦИАЛЬНАЯ ПОЛИТИКА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185,00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r>
      <w:tr w:rsidR="00CB0FA0" w:rsidRPr="00CB0FA0" w:rsidTr="004D3DDE">
        <w:trPr>
          <w:trHeight w:val="51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Социальное обеспечение и иные выплаты населению</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r>
      <w:tr w:rsidR="00CB0FA0" w:rsidRPr="00CB0FA0" w:rsidTr="004D3DDE">
        <w:trPr>
          <w:trHeight w:val="255"/>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Пенсионное обеспечение</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185,00   </w:t>
            </w:r>
          </w:p>
        </w:tc>
      </w:tr>
      <w:tr w:rsidR="00CB0FA0" w:rsidRPr="00CB0FA0" w:rsidTr="004D3DDE">
        <w:trPr>
          <w:trHeight w:val="33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ФИЗИЧЕСКАЯ КУЛЬТУРА И СПОРТ</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5,00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50 2 00 00000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r>
      <w:tr w:rsidR="00CB0FA0" w:rsidRPr="00CB0FA0" w:rsidTr="004D3DDE">
        <w:trPr>
          <w:trHeight w:val="25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физической культуры и спорта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r>
      <w:tr w:rsidR="00CB0FA0" w:rsidRPr="00CB0FA0" w:rsidTr="004D3DDE">
        <w:trPr>
          <w:trHeight w:val="469"/>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5,00   </w:t>
            </w:r>
          </w:p>
        </w:tc>
      </w:tr>
      <w:tr w:rsidR="00CB0FA0" w:rsidRPr="00CB0FA0" w:rsidTr="004D3DDE">
        <w:trPr>
          <w:trHeight w:val="578"/>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Физическая культура </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3,00   </w:t>
            </w:r>
          </w:p>
        </w:tc>
      </w:tr>
      <w:tr w:rsidR="00CB0FA0" w:rsidRPr="00CB0FA0" w:rsidTr="004D3DDE">
        <w:trPr>
          <w:trHeight w:val="51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Муниципальная целевая программа "Развитие физической культуры и спорта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51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24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492"/>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563"/>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2,00   </w:t>
            </w:r>
          </w:p>
        </w:tc>
      </w:tr>
      <w:tr w:rsidR="00CB0FA0" w:rsidRPr="00CB0FA0" w:rsidTr="004D3DDE">
        <w:trPr>
          <w:trHeight w:val="60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357,39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357,39   </w:t>
            </w:r>
          </w:p>
        </w:tc>
      </w:tr>
      <w:tr w:rsidR="00CB0FA0" w:rsidRPr="00CB0FA0" w:rsidTr="004D3DDE">
        <w:trPr>
          <w:trHeight w:val="30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357,39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357,39   </w:t>
            </w:r>
          </w:p>
        </w:tc>
      </w:tr>
      <w:tr w:rsidR="00CB0FA0" w:rsidRPr="00CB0FA0" w:rsidTr="004D3DDE">
        <w:trPr>
          <w:trHeight w:val="315"/>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Межбюджетные трансферты </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357,39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357,39   </w:t>
            </w:r>
          </w:p>
        </w:tc>
      </w:tr>
      <w:tr w:rsidR="00CB0FA0" w:rsidRPr="00CB0FA0" w:rsidTr="004D3DDE">
        <w:trPr>
          <w:trHeight w:val="54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357,39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r>
      <w:tr w:rsidR="00CB0FA0" w:rsidRPr="00CB0FA0" w:rsidTr="004D3DDE">
        <w:trPr>
          <w:trHeight w:val="30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12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0,70   </w:t>
            </w:r>
          </w:p>
        </w:tc>
      </w:tr>
      <w:tr w:rsidR="00CB0FA0" w:rsidRPr="00CB0FA0" w:rsidTr="004D3DDE">
        <w:trPr>
          <w:trHeight w:val="27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7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Процентные платежи по долговым обязательствам</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4650000000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7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Процентные платежи по государственному долгу поселения</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4652000000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70"/>
        </w:trPr>
        <w:tc>
          <w:tcPr>
            <w:tcW w:w="83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4652060120</w:t>
            </w:r>
          </w:p>
        </w:tc>
        <w:tc>
          <w:tcPr>
            <w:tcW w:w="82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7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Обслуживание государственного (муниципального) долга</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4652060120</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700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27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Обслуживание муниципального долга</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4652060120</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730</w:t>
            </w:r>
          </w:p>
        </w:tc>
        <w:tc>
          <w:tcPr>
            <w:tcW w:w="6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9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0,70   </w:t>
            </w:r>
          </w:p>
        </w:tc>
      </w:tr>
      <w:tr w:rsidR="00CB0FA0" w:rsidRPr="00CB0FA0" w:rsidTr="004D3DDE">
        <w:trPr>
          <w:trHeight w:val="300"/>
        </w:trPr>
        <w:tc>
          <w:tcPr>
            <w:tcW w:w="8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ВСЕГО РАСХОДОВ</w:t>
            </w:r>
          </w:p>
        </w:tc>
        <w:tc>
          <w:tcPr>
            <w:tcW w:w="12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89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10 553,07   </w:t>
            </w:r>
          </w:p>
        </w:tc>
        <w:tc>
          <w:tcPr>
            <w:tcW w:w="132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10 429,24   </w:t>
            </w:r>
          </w:p>
        </w:tc>
      </w:tr>
    </w:tbl>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408"/>
        <w:gridCol w:w="464"/>
        <w:gridCol w:w="622"/>
        <w:gridCol w:w="384"/>
        <w:gridCol w:w="503"/>
      </w:tblGrid>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552"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Приложение 9</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 решению Думы МО "Александровск"</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394" w:type="dxa"/>
            <w:gridSpan w:val="5"/>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2023год и на</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2025годов"</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2802"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от 29.12.2022г.№4/154-дмо</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13142"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13142"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ВЕДОМСТВЕННАЯ СТРУКТУРА РАСХОДОВ МЕСТНОГО БЮДЖЕТА НА 2023 год (ПО ГЛАВНЫМ РАСПОРЯДИТЕЛЯМ СРЕДСТВ</w:t>
            </w:r>
          </w:p>
        </w:tc>
      </w:tr>
      <w:tr w:rsidR="00CB0FA0" w:rsidRPr="00CB0FA0" w:rsidTr="004D3DDE">
        <w:trPr>
          <w:trHeight w:val="255"/>
        </w:trPr>
        <w:tc>
          <w:tcPr>
            <w:tcW w:w="13142"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МЕСТНОГО БЮДЖЕТА, РАЗДЕЛАМ, ПОДРАЗДЕЛАМ, ЦЕЛЕВЫМ СТАТЬЯМ, ГРУППАМ ВИДОВ РАСХОДОВ КЛАССИФИКАЦИИ</w:t>
            </w:r>
          </w:p>
        </w:tc>
      </w:tr>
      <w:tr w:rsidR="00CB0FA0" w:rsidRPr="00CB0FA0" w:rsidTr="004D3DDE">
        <w:trPr>
          <w:trHeight w:val="255"/>
        </w:trPr>
        <w:tc>
          <w:tcPr>
            <w:tcW w:w="12195" w:type="dxa"/>
            <w:gridSpan w:val="5"/>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РАСХОДОВ БЮДЖЕТА)</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592"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w:t>
            </w:r>
            <w:proofErr w:type="spellStart"/>
            <w:r w:rsidRPr="00CB0FA0">
              <w:rPr>
                <w:rFonts w:ascii="Times New Roman" w:eastAsia="Times New Roman" w:hAnsi="Times New Roman" w:cs="Times New Roman"/>
                <w:sz w:val="16"/>
                <w:szCs w:val="16"/>
                <w:lang w:eastAsia="ru-RU"/>
              </w:rPr>
              <w:t>тыс.рублей</w:t>
            </w:r>
            <w:proofErr w:type="spellEnd"/>
            <w:r w:rsidRPr="00CB0FA0">
              <w:rPr>
                <w:rFonts w:ascii="Times New Roman" w:eastAsia="Times New Roman" w:hAnsi="Times New Roman" w:cs="Times New Roman"/>
                <w:sz w:val="16"/>
                <w:szCs w:val="16"/>
                <w:lang w:eastAsia="ru-RU"/>
              </w:rPr>
              <w:t>)</w:t>
            </w:r>
          </w:p>
        </w:tc>
      </w:tr>
      <w:tr w:rsidR="00CB0FA0" w:rsidRPr="00CB0FA0" w:rsidTr="004D3DDE">
        <w:trPr>
          <w:trHeight w:val="148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Наименование</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КВСР</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spellStart"/>
            <w:r w:rsidRPr="00CB0FA0">
              <w:rPr>
                <w:rFonts w:ascii="Times New Roman" w:eastAsia="Times New Roman" w:hAnsi="Times New Roman" w:cs="Times New Roman"/>
                <w:sz w:val="16"/>
                <w:szCs w:val="16"/>
                <w:lang w:eastAsia="ru-RU"/>
              </w:rPr>
              <w:t>РзПР</w:t>
            </w:r>
            <w:proofErr w:type="spellEnd"/>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КЦСР</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КВР</w:t>
            </w:r>
          </w:p>
        </w:tc>
        <w:tc>
          <w:tcPr>
            <w:tcW w:w="9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 на 2022г.</w:t>
            </w:r>
          </w:p>
        </w:tc>
      </w:tr>
      <w:tr w:rsidR="00CB0FA0" w:rsidRPr="00CB0FA0" w:rsidTr="004D3DDE">
        <w:trPr>
          <w:trHeight w:val="28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ФИНАНСОВЫЙ ОТДЕЛ МО "Александровск"</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1 326,19</w:t>
            </w:r>
          </w:p>
        </w:tc>
      </w:tr>
      <w:tr w:rsidR="00CB0FA0" w:rsidRPr="00CB0FA0" w:rsidTr="004D3DDE">
        <w:trPr>
          <w:trHeight w:val="28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0100</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1 052,29</w:t>
            </w:r>
          </w:p>
        </w:tc>
      </w:tr>
      <w:tr w:rsidR="00CB0FA0" w:rsidRPr="00CB0FA0" w:rsidTr="004D3DDE">
        <w:trPr>
          <w:trHeight w:val="48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1 052,29</w:t>
            </w:r>
          </w:p>
        </w:tc>
      </w:tr>
      <w:tr w:rsidR="00CB0FA0" w:rsidRPr="00CB0FA0" w:rsidTr="004D3DDE">
        <w:trPr>
          <w:trHeight w:val="31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Обеспечение деятельности исполнительного органа власти муниципального образования</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1 052,29</w:t>
            </w:r>
          </w:p>
        </w:tc>
      </w:tr>
      <w:tr w:rsidR="00CB0FA0" w:rsidRPr="00CB0FA0" w:rsidTr="004D3DDE">
        <w:trPr>
          <w:trHeight w:val="28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Финансовый отдел администрации</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49 2 25 00000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1 052,29</w:t>
            </w:r>
          </w:p>
        </w:tc>
      </w:tr>
      <w:tr w:rsidR="00CB0FA0" w:rsidRPr="00CB0FA0" w:rsidTr="004D3DDE">
        <w:trPr>
          <w:trHeight w:val="28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1 051,29</w:t>
            </w:r>
          </w:p>
        </w:tc>
      </w:tr>
      <w:tr w:rsidR="00CB0FA0" w:rsidRPr="00CB0FA0" w:rsidTr="004D3DDE">
        <w:trPr>
          <w:trHeight w:val="73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1 051,29</w:t>
            </w:r>
          </w:p>
        </w:tc>
      </w:tr>
      <w:tr w:rsidR="00CB0FA0" w:rsidRPr="00CB0FA0" w:rsidTr="004D3DDE">
        <w:trPr>
          <w:trHeight w:val="28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49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Межбюджетные трансферты бюджетам субъектов РФ и муниципальных образований общего характера</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1400</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273,90</w:t>
            </w:r>
          </w:p>
        </w:tc>
      </w:tr>
      <w:tr w:rsidR="00CB0FA0" w:rsidRPr="00CB0FA0" w:rsidTr="004D3DDE">
        <w:trPr>
          <w:trHeight w:val="46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273,90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68 1 29 00000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273,90</w:t>
            </w:r>
          </w:p>
        </w:tc>
      </w:tr>
      <w:tr w:rsidR="00CB0FA0" w:rsidRPr="00CB0FA0" w:rsidTr="004D3DDE">
        <w:trPr>
          <w:trHeight w:val="28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273,90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Межбюджетные трансферты</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273,90</w:t>
            </w:r>
          </w:p>
        </w:tc>
      </w:tr>
      <w:tr w:rsidR="00CB0FA0" w:rsidRPr="00CB0FA0" w:rsidTr="004D3DDE">
        <w:trPr>
          <w:trHeight w:val="30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АДМИНИСТРАЦИЯ МО "Александровск"</w:t>
            </w:r>
          </w:p>
        </w:tc>
        <w:tc>
          <w:tcPr>
            <w:tcW w:w="70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5 982,37</w:t>
            </w:r>
          </w:p>
        </w:tc>
      </w:tr>
      <w:tr w:rsidR="00CB0FA0" w:rsidRPr="00CB0FA0" w:rsidTr="004D3DDE">
        <w:trPr>
          <w:trHeight w:val="30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5 982,37</w:t>
            </w:r>
          </w:p>
        </w:tc>
      </w:tr>
      <w:tr w:rsidR="00CB0FA0" w:rsidRPr="00CB0FA0" w:rsidTr="004D3DDE">
        <w:trPr>
          <w:trHeight w:val="45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Функционирование высшего должностного лица субъекта РФ и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1 305,55</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1 305,55</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Глава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49 2 23 00000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1 305,55</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Расходы на выплаты по оплате труда работников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49 2 23 60110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1 305,55</w:t>
            </w:r>
          </w:p>
        </w:tc>
      </w:tr>
      <w:tr w:rsidR="00CB0FA0" w:rsidRPr="00CB0FA0" w:rsidTr="004D3DDE">
        <w:trPr>
          <w:trHeight w:val="70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49 2 23 60110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1 305,55</w:t>
            </w:r>
          </w:p>
        </w:tc>
      </w:tr>
      <w:tr w:rsidR="00CB0FA0" w:rsidRPr="00CB0FA0" w:rsidTr="004D3DDE">
        <w:trPr>
          <w:trHeight w:val="54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w:t>
            </w:r>
          </w:p>
        </w:tc>
      </w:tr>
      <w:tr w:rsidR="00CB0FA0" w:rsidRPr="00CB0FA0" w:rsidTr="004D3DDE">
        <w:trPr>
          <w:trHeight w:val="28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30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Думы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30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5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xml:space="preserve">Функционирование Правительства </w:t>
            </w:r>
            <w:proofErr w:type="spellStart"/>
            <w:proofErr w:type="gramStart"/>
            <w:r w:rsidRPr="00CB0FA0">
              <w:rPr>
                <w:rFonts w:ascii="Times New Roman" w:eastAsia="Times New Roman" w:hAnsi="Times New Roman" w:cs="Times New Roman"/>
                <w:bCs/>
                <w:i/>
                <w:iCs/>
                <w:sz w:val="16"/>
                <w:szCs w:val="16"/>
                <w:lang w:eastAsia="ru-RU"/>
              </w:rPr>
              <w:t>РФ,высших</w:t>
            </w:r>
            <w:proofErr w:type="spellEnd"/>
            <w:proofErr w:type="gramEnd"/>
            <w:r w:rsidRPr="00CB0FA0">
              <w:rPr>
                <w:rFonts w:ascii="Times New Roman" w:eastAsia="Times New Roman" w:hAnsi="Times New Roman" w:cs="Times New Roman"/>
                <w:bCs/>
                <w:i/>
                <w:iCs/>
                <w:sz w:val="16"/>
                <w:szCs w:val="16"/>
                <w:lang w:eastAsia="ru-RU"/>
              </w:rPr>
              <w:t xml:space="preserve"> исполнительных органов государственной власти субъектов РФ,  местных администраций</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0104</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4 674,62</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4 674,62</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Аппарат администрации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4 674,62</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3 543,40</w:t>
            </w:r>
          </w:p>
        </w:tc>
      </w:tr>
      <w:tr w:rsidR="00CB0FA0" w:rsidRPr="00CB0FA0" w:rsidTr="004D3DDE">
        <w:trPr>
          <w:trHeight w:val="76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3 543,40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1 131,22</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904,60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64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206,62</w:t>
            </w:r>
          </w:p>
        </w:tc>
      </w:tr>
      <w:tr w:rsidR="00CB0FA0" w:rsidRPr="00CB0FA0" w:rsidTr="004D3DDE">
        <w:trPr>
          <w:trHeight w:val="5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Муниципальная программа "Энергосбережение на территории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5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24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21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2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Обеспечение проведения выборов и референдумов</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0107</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240,00</w:t>
            </w:r>
          </w:p>
        </w:tc>
      </w:tr>
      <w:tr w:rsidR="00CB0FA0" w:rsidRPr="00CB0FA0" w:rsidTr="004D3DDE">
        <w:trPr>
          <w:trHeight w:val="2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Проведение выборов и референдумов</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0107</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49 2 21 00000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240,00</w:t>
            </w:r>
          </w:p>
        </w:tc>
      </w:tr>
      <w:tr w:rsidR="00CB0FA0" w:rsidRPr="00CB0FA0" w:rsidTr="004D3DDE">
        <w:trPr>
          <w:trHeight w:val="2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0107</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240,00</w:t>
            </w:r>
          </w:p>
        </w:tc>
      </w:tr>
      <w:tr w:rsidR="00CB0FA0" w:rsidRPr="00CB0FA0" w:rsidTr="004D3DDE">
        <w:trPr>
          <w:trHeight w:val="2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0107</w:t>
            </w:r>
          </w:p>
        </w:tc>
        <w:tc>
          <w:tcPr>
            <w:tcW w:w="12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240,00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Резервные фонды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0111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 местных администраций</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8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Другие общегосударственные вопросы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0113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100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CB0FA0">
              <w:rPr>
                <w:rFonts w:ascii="Times New Roman" w:eastAsia="Times New Roman" w:hAnsi="Times New Roman" w:cs="Times New Roman"/>
                <w:sz w:val="16"/>
                <w:szCs w:val="16"/>
                <w:lang w:eastAsia="ru-RU"/>
              </w:rPr>
              <w:lastRenderedPageBreak/>
              <w:t>отдельными законами Иркутской области об административной ответственности.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оборона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0200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173,70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Мобилизационная и вневойсковая подготовка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173,70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Осуществление </w:t>
            </w:r>
            <w:proofErr w:type="gramStart"/>
            <w:r w:rsidRPr="00CB0FA0">
              <w:rPr>
                <w:rFonts w:ascii="Times New Roman" w:eastAsia="Times New Roman" w:hAnsi="Times New Roman" w:cs="Times New Roman"/>
                <w:sz w:val="16"/>
                <w:szCs w:val="16"/>
                <w:lang w:eastAsia="ru-RU"/>
              </w:rPr>
              <w:t>полномочий  органом</w:t>
            </w:r>
            <w:proofErr w:type="gramEnd"/>
            <w:r w:rsidRPr="00CB0FA0">
              <w:rPr>
                <w:rFonts w:ascii="Times New Roman" w:eastAsia="Times New Roman" w:hAnsi="Times New Roman" w:cs="Times New Roman"/>
                <w:sz w:val="16"/>
                <w:szCs w:val="16"/>
                <w:lang w:eastAsia="ru-RU"/>
              </w:rPr>
              <w:t xml:space="preserve">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173,70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CB0FA0">
              <w:rPr>
                <w:rFonts w:ascii="Times New Roman" w:eastAsia="Times New Roman" w:hAnsi="Times New Roman" w:cs="Times New Roman"/>
                <w:sz w:val="16"/>
                <w:szCs w:val="16"/>
                <w:lang w:eastAsia="ru-RU"/>
              </w:rPr>
              <w:t>территориях,где</w:t>
            </w:r>
            <w:proofErr w:type="spellEnd"/>
            <w:proofErr w:type="gramEnd"/>
            <w:r w:rsidRPr="00CB0FA0">
              <w:rPr>
                <w:rFonts w:ascii="Times New Roman" w:eastAsia="Times New Roman" w:hAnsi="Times New Roman" w:cs="Times New Roman"/>
                <w:sz w:val="16"/>
                <w:szCs w:val="16"/>
                <w:lang w:eastAsia="ru-RU"/>
              </w:rPr>
              <w:t xml:space="preserve"> отсутствуют военные комиссариаты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173,70</w:t>
            </w:r>
          </w:p>
        </w:tc>
      </w:tr>
      <w:tr w:rsidR="00CB0FA0" w:rsidRPr="00CB0FA0" w:rsidTr="004D3DDE">
        <w:trPr>
          <w:trHeight w:val="22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162,41</w:t>
            </w:r>
          </w:p>
        </w:tc>
      </w:tr>
      <w:tr w:rsidR="00CB0FA0" w:rsidRPr="00CB0FA0" w:rsidTr="004D3DDE">
        <w:trPr>
          <w:trHeight w:val="76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162,41</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11,29</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11,29</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170,66</w:t>
            </w:r>
          </w:p>
        </w:tc>
      </w:tr>
      <w:tr w:rsidR="00CB0FA0" w:rsidRPr="00CB0FA0" w:rsidTr="004D3DDE">
        <w:trPr>
          <w:trHeight w:val="49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Защита населения и территории от чрезвычайных ситуаций природного и </w:t>
            </w:r>
            <w:proofErr w:type="spellStart"/>
            <w:r w:rsidRPr="00CB0FA0">
              <w:rPr>
                <w:rFonts w:ascii="Times New Roman" w:eastAsia="Times New Roman" w:hAnsi="Times New Roman" w:cs="Times New Roman"/>
                <w:sz w:val="16"/>
                <w:szCs w:val="16"/>
                <w:lang w:eastAsia="ru-RU"/>
              </w:rPr>
              <w:t>техгогенного</w:t>
            </w:r>
            <w:proofErr w:type="spellEnd"/>
            <w:r w:rsidRPr="00CB0FA0">
              <w:rPr>
                <w:rFonts w:ascii="Times New Roman" w:eastAsia="Times New Roman" w:hAnsi="Times New Roman" w:cs="Times New Roman"/>
                <w:sz w:val="16"/>
                <w:szCs w:val="16"/>
                <w:lang w:eastAsia="ru-RU"/>
              </w:rPr>
              <w:t xml:space="preserve"> характера, пожарная безопасность</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170,66</w:t>
            </w:r>
          </w:p>
        </w:tc>
      </w:tr>
      <w:tr w:rsidR="00CB0FA0" w:rsidRPr="00CB0FA0" w:rsidTr="004D3DDE">
        <w:trPr>
          <w:trHeight w:val="49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170,66</w:t>
            </w:r>
          </w:p>
        </w:tc>
      </w:tr>
      <w:tr w:rsidR="00CB0FA0" w:rsidRPr="00CB0FA0" w:rsidTr="004D3DDE">
        <w:trPr>
          <w:trHeight w:val="48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170,66</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170,66</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170,66</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экономика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1 551,23</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Дорожное хозяйство (дорожные фонды)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0409</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1 551,23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Дорожное хозяйство (дорожный фонд)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1 551,23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CB0FA0">
              <w:rPr>
                <w:rFonts w:ascii="Times New Roman" w:eastAsia="Times New Roman" w:hAnsi="Times New Roman" w:cs="Times New Roman"/>
                <w:sz w:val="16"/>
                <w:szCs w:val="16"/>
                <w:lang w:eastAsia="ru-RU"/>
              </w:rPr>
              <w:t>( фондом</w:t>
            </w:r>
            <w:proofErr w:type="gramEnd"/>
            <w:r w:rsidRPr="00CB0FA0">
              <w:rPr>
                <w:rFonts w:ascii="Times New Roman" w:eastAsia="Times New Roman" w:hAnsi="Times New Roman" w:cs="Times New Roman"/>
                <w:sz w:val="16"/>
                <w:szCs w:val="16"/>
                <w:lang w:eastAsia="ru-RU"/>
              </w:rPr>
              <w:t>)</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1 551,23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1 551,23</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1 551,23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Жилищно-коммунальное хозяйство</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932,03</w:t>
            </w:r>
          </w:p>
        </w:tc>
      </w:tr>
      <w:tr w:rsidR="00CB0FA0" w:rsidRPr="00CB0FA0" w:rsidTr="004D3DDE">
        <w:trPr>
          <w:trHeight w:val="24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Коммунальное хозяйство</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897,03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Поддержка коммунального хозяйства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897,03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коммунального хозяйства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897,03</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897,03</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488,83</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400,00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CB0FA0">
              <w:rPr>
                <w:rFonts w:ascii="Times New Roman" w:eastAsia="Times New Roman" w:hAnsi="Times New Roman" w:cs="Times New Roman"/>
                <w:sz w:val="16"/>
                <w:szCs w:val="16"/>
                <w:lang w:eastAsia="ru-RU"/>
              </w:rPr>
              <w:t>софинансирование</w:t>
            </w:r>
            <w:proofErr w:type="spellEnd"/>
            <w:r w:rsidRPr="00CB0FA0">
              <w:rPr>
                <w:rFonts w:ascii="Times New Roman" w:eastAsia="Times New Roman" w:hAnsi="Times New Roman" w:cs="Times New Roman"/>
                <w:sz w:val="16"/>
                <w:szCs w:val="16"/>
                <w:lang w:eastAsia="ru-RU"/>
              </w:rPr>
              <w:t>)</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8,20   </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Благоустройство</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35,00</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благоустройства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35,00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Прочие мероприятия по благоустройству городских округов и поселений</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35,00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35,00</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35,00</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Культура. кинематография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4 351,77</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Культура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3 521,29</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2 709,60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2 709,60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spellStart"/>
            <w:r w:rsidRPr="00CB0FA0">
              <w:rPr>
                <w:rFonts w:ascii="Times New Roman" w:eastAsia="Times New Roman" w:hAnsi="Times New Roman" w:cs="Times New Roman"/>
                <w:sz w:val="16"/>
                <w:szCs w:val="16"/>
                <w:lang w:eastAsia="ru-RU"/>
              </w:rPr>
              <w:t>Cубсидии</w:t>
            </w:r>
            <w:proofErr w:type="spellEnd"/>
            <w:r w:rsidRPr="00CB0FA0">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2 709,60</w:t>
            </w:r>
          </w:p>
        </w:tc>
      </w:tr>
      <w:tr w:rsidR="00CB0FA0" w:rsidRPr="00CB0FA0" w:rsidTr="004D3DDE">
        <w:trPr>
          <w:trHeight w:val="49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2 709,60</w:t>
            </w:r>
          </w:p>
        </w:tc>
      </w:tr>
      <w:tr w:rsidR="00CB0FA0" w:rsidRPr="00CB0FA0" w:rsidTr="004D3DDE">
        <w:trPr>
          <w:trHeight w:val="30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811,69</w:t>
            </w:r>
          </w:p>
        </w:tc>
      </w:tr>
      <w:tr w:rsidR="00CB0FA0" w:rsidRPr="00CB0FA0" w:rsidTr="004D3DDE">
        <w:trPr>
          <w:trHeight w:val="5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730,52</w:t>
            </w:r>
          </w:p>
        </w:tc>
      </w:tr>
      <w:tr w:rsidR="00CB0FA0" w:rsidRPr="00CB0FA0" w:rsidTr="004D3DDE">
        <w:trPr>
          <w:trHeight w:val="30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Субсидии бюджетным учреждениям на иные цели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730,52</w:t>
            </w:r>
          </w:p>
        </w:tc>
      </w:tr>
      <w:tr w:rsidR="00CB0FA0" w:rsidRPr="00CB0FA0" w:rsidTr="004D3DDE">
        <w:trPr>
          <w:trHeight w:val="31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CB0FA0">
              <w:rPr>
                <w:rFonts w:ascii="Times New Roman" w:eastAsia="Times New Roman" w:hAnsi="Times New Roman" w:cs="Times New Roman"/>
                <w:sz w:val="16"/>
                <w:szCs w:val="16"/>
                <w:lang w:eastAsia="ru-RU"/>
              </w:rPr>
              <w:t>софинансирование</w:t>
            </w:r>
            <w:proofErr w:type="spellEnd"/>
            <w:r w:rsidRPr="00CB0FA0">
              <w:rPr>
                <w:rFonts w:ascii="Times New Roman" w:eastAsia="Times New Roman" w:hAnsi="Times New Roman" w:cs="Times New Roman"/>
                <w:sz w:val="16"/>
                <w:szCs w:val="16"/>
                <w:lang w:eastAsia="ru-RU"/>
              </w:rPr>
              <w:t>)</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S2380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81,17</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Библиотеки</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830,48</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Обеспечение деятельности </w:t>
            </w:r>
            <w:proofErr w:type="spellStart"/>
            <w:r w:rsidRPr="00CB0FA0">
              <w:rPr>
                <w:rFonts w:ascii="Times New Roman" w:eastAsia="Times New Roman" w:hAnsi="Times New Roman" w:cs="Times New Roman"/>
                <w:sz w:val="16"/>
                <w:szCs w:val="16"/>
                <w:lang w:eastAsia="ru-RU"/>
              </w:rPr>
              <w:t>подведоственного</w:t>
            </w:r>
            <w:proofErr w:type="spellEnd"/>
            <w:r w:rsidRPr="00CB0FA0">
              <w:rPr>
                <w:rFonts w:ascii="Times New Roman" w:eastAsia="Times New Roman" w:hAnsi="Times New Roman" w:cs="Times New Roman"/>
                <w:sz w:val="16"/>
                <w:szCs w:val="16"/>
                <w:lang w:eastAsia="ru-RU"/>
              </w:rPr>
              <w:t xml:space="preserve"> учреждения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830,48</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spellStart"/>
            <w:r w:rsidRPr="00CB0FA0">
              <w:rPr>
                <w:rFonts w:ascii="Times New Roman" w:eastAsia="Times New Roman" w:hAnsi="Times New Roman" w:cs="Times New Roman"/>
                <w:sz w:val="16"/>
                <w:szCs w:val="16"/>
                <w:lang w:eastAsia="ru-RU"/>
              </w:rPr>
              <w:lastRenderedPageBreak/>
              <w:t>Cубсидии</w:t>
            </w:r>
            <w:proofErr w:type="spellEnd"/>
            <w:r w:rsidRPr="00CB0FA0">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830,48</w:t>
            </w:r>
          </w:p>
        </w:tc>
      </w:tr>
      <w:tr w:rsidR="00CB0FA0" w:rsidRPr="00CB0FA0" w:rsidTr="004D3DDE">
        <w:trPr>
          <w:trHeight w:val="45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830,48</w:t>
            </w:r>
          </w:p>
        </w:tc>
      </w:tr>
      <w:tr w:rsidR="00CB0FA0" w:rsidRPr="00CB0FA0" w:rsidTr="004D3DDE">
        <w:trPr>
          <w:trHeight w:val="24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Социальная политика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184,81</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Пенсионное обеспечение</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184,81</w:t>
            </w:r>
          </w:p>
        </w:tc>
      </w:tr>
      <w:tr w:rsidR="00CB0FA0" w:rsidRPr="00CB0FA0" w:rsidTr="004D3DDE">
        <w:trPr>
          <w:trHeight w:val="255"/>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184,81</w:t>
            </w:r>
          </w:p>
        </w:tc>
      </w:tr>
      <w:tr w:rsidR="00CB0FA0" w:rsidRPr="00CB0FA0" w:rsidTr="004D3DDE">
        <w:trPr>
          <w:trHeight w:val="51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184,81</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184,81</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Социальное обеспечение и иные выплаты населению</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184,81</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Физическая культура и спорт</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1100</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5,00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Физическая культура </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r>
      <w:tr w:rsidR="00CB0FA0" w:rsidRPr="00CB0FA0" w:rsidTr="004D3DDE">
        <w:trPr>
          <w:trHeight w:val="25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50 2 00 00000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физической культуры и спорта</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27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27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330"/>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gramStart"/>
            <w:r w:rsidRPr="00CB0FA0">
              <w:rPr>
                <w:rFonts w:ascii="Times New Roman" w:eastAsia="Times New Roman" w:hAnsi="Times New Roman" w:cs="Times New Roman"/>
                <w:sz w:val="16"/>
                <w:szCs w:val="16"/>
                <w:lang w:eastAsia="ru-RU"/>
              </w:rPr>
              <w:t>Муниципальная  программа</w:t>
            </w:r>
            <w:proofErr w:type="gramEnd"/>
            <w:r w:rsidRPr="00CB0FA0">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79 5 03 00000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465"/>
        </w:trPr>
        <w:tc>
          <w:tcPr>
            <w:tcW w:w="8748"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79 5 0260120</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33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33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33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300"/>
        </w:trPr>
        <w:tc>
          <w:tcPr>
            <w:tcW w:w="8748"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ВСЕГО РАСХОДОВ</w:t>
            </w:r>
          </w:p>
        </w:tc>
        <w:tc>
          <w:tcPr>
            <w:tcW w:w="70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8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2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64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47"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14 917,76</w:t>
            </w:r>
          </w:p>
        </w:tc>
      </w:tr>
    </w:tbl>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419"/>
        <w:gridCol w:w="474"/>
        <w:gridCol w:w="631"/>
        <w:gridCol w:w="395"/>
        <w:gridCol w:w="513"/>
        <w:gridCol w:w="466"/>
      </w:tblGrid>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806"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Приложение 10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5113" w:type="dxa"/>
            <w:gridSpan w:val="5"/>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 решению Думы МО "Александровск"</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5113" w:type="dxa"/>
            <w:gridSpan w:val="5"/>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бюджете МО Александровск" на 2023год и на</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011" w:type="dxa"/>
            <w:gridSpan w:val="4"/>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 годов"</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260" w:type="dxa"/>
            <w:gridSpan w:val="3"/>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 т29.12.2022г.№ 4/154-дмо</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13763"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13763"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           ВЕДОМСТВЕННАЯ СТРУКТУРА РАСХОДОВ МЕСТНОГО БЮДЖЕТА НА ПЛАНОВЫЙ ПЕРИОД 2024 и 2025 годов (ПО ГЛАВНЫМ</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255"/>
        </w:trPr>
        <w:tc>
          <w:tcPr>
            <w:tcW w:w="13763" w:type="dxa"/>
            <w:gridSpan w:val="6"/>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РАСПОРЯДИТЕЛЯМ </w:t>
            </w:r>
            <w:proofErr w:type="gramStart"/>
            <w:r w:rsidRPr="00CB0FA0">
              <w:rPr>
                <w:rFonts w:ascii="Times New Roman" w:eastAsia="Times New Roman" w:hAnsi="Times New Roman" w:cs="Times New Roman"/>
                <w:bCs/>
                <w:sz w:val="16"/>
                <w:szCs w:val="16"/>
                <w:lang w:eastAsia="ru-RU"/>
              </w:rPr>
              <w:t>СРЕДСТВ  МЕСТНОГО</w:t>
            </w:r>
            <w:proofErr w:type="gramEnd"/>
            <w:r w:rsidRPr="00CB0FA0">
              <w:rPr>
                <w:rFonts w:ascii="Times New Roman" w:eastAsia="Times New Roman" w:hAnsi="Times New Roman" w:cs="Times New Roman"/>
                <w:bCs/>
                <w:sz w:val="16"/>
                <w:szCs w:val="16"/>
                <w:lang w:eastAsia="ru-RU"/>
              </w:rPr>
              <w:t xml:space="preserve"> БЮДЖЕТА, РАЗДЕЛАМ, ПОДРАЗДЕЛАМ, ЦЕЛЕВЫМ СТАТЬЯМ, ГРУППАМ ВИДОВ РАСХОДОВ </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r>
      <w:tr w:rsidR="00CB0FA0" w:rsidRPr="00CB0FA0" w:rsidTr="004D3DDE">
        <w:trPr>
          <w:trHeight w:val="255"/>
        </w:trPr>
        <w:tc>
          <w:tcPr>
            <w:tcW w:w="12661" w:type="dxa"/>
            <w:gridSpan w:val="5"/>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КЛАССИФИКАЦИИ РАСХОДОВ БЮДЖЕТА)</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853"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w:t>
            </w:r>
            <w:proofErr w:type="spellStart"/>
            <w:r w:rsidRPr="00CB0FA0">
              <w:rPr>
                <w:rFonts w:ascii="Times New Roman" w:eastAsia="Times New Roman" w:hAnsi="Times New Roman" w:cs="Times New Roman"/>
                <w:sz w:val="16"/>
                <w:szCs w:val="16"/>
                <w:lang w:eastAsia="ru-RU"/>
              </w:rPr>
              <w:t>тыс.рублей</w:t>
            </w:r>
            <w:proofErr w:type="spellEnd"/>
            <w:r w:rsidRPr="00CB0FA0">
              <w:rPr>
                <w:rFonts w:ascii="Times New Roman" w:eastAsia="Times New Roman" w:hAnsi="Times New Roman" w:cs="Times New Roman"/>
                <w:sz w:val="16"/>
                <w:szCs w:val="16"/>
                <w:lang w:eastAsia="ru-RU"/>
              </w:rPr>
              <w:t>)</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14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Наименование</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КВСР</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spellStart"/>
            <w:r w:rsidRPr="00CB0FA0">
              <w:rPr>
                <w:rFonts w:ascii="Times New Roman" w:eastAsia="Times New Roman" w:hAnsi="Times New Roman" w:cs="Times New Roman"/>
                <w:sz w:val="16"/>
                <w:szCs w:val="16"/>
                <w:lang w:eastAsia="ru-RU"/>
              </w:rPr>
              <w:t>РзПР</w:t>
            </w:r>
            <w:proofErr w:type="spellEnd"/>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КЦСР</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КВР</w:t>
            </w:r>
          </w:p>
        </w:tc>
        <w:tc>
          <w:tcPr>
            <w:tcW w:w="1102"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 на 2024г.</w:t>
            </w:r>
          </w:p>
        </w:tc>
        <w:tc>
          <w:tcPr>
            <w:tcW w:w="96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Сумма на 2025г.</w:t>
            </w:r>
          </w:p>
        </w:tc>
      </w:tr>
      <w:tr w:rsidR="00CB0FA0" w:rsidRPr="00CB0FA0" w:rsidTr="004D3DDE">
        <w:trPr>
          <w:trHeight w:val="2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ФИНАНСОВЫЙ ОТДЕЛ МО "Александровск"</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1 070,44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1 070,44</w:t>
            </w:r>
          </w:p>
        </w:tc>
      </w:tr>
      <w:tr w:rsidR="00CB0FA0" w:rsidRPr="00CB0FA0" w:rsidTr="004D3DDE">
        <w:trPr>
          <w:trHeight w:val="2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Общегосударственные вопросы</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0100</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713,05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713,05</w:t>
            </w:r>
          </w:p>
        </w:tc>
      </w:tr>
      <w:tr w:rsidR="00CB0FA0" w:rsidRPr="00CB0FA0" w:rsidTr="004D3DDE">
        <w:trPr>
          <w:trHeight w:val="48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713,05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713,05</w:t>
            </w:r>
          </w:p>
        </w:tc>
      </w:tr>
      <w:tr w:rsidR="00CB0FA0" w:rsidRPr="00CB0FA0" w:rsidTr="004D3DDE">
        <w:trPr>
          <w:trHeight w:val="31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713,05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713,05</w:t>
            </w:r>
          </w:p>
        </w:tc>
      </w:tr>
      <w:tr w:rsidR="00CB0FA0" w:rsidRPr="00CB0FA0" w:rsidTr="004D3DDE">
        <w:trPr>
          <w:trHeight w:val="2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Финансовый отдел администрации</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49 2 25 00000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713,05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713,05</w:t>
            </w:r>
          </w:p>
        </w:tc>
      </w:tr>
      <w:tr w:rsidR="00CB0FA0" w:rsidRPr="00CB0FA0" w:rsidTr="004D3DDE">
        <w:trPr>
          <w:trHeight w:val="2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712,05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712,05</w:t>
            </w:r>
          </w:p>
        </w:tc>
      </w:tr>
      <w:tr w:rsidR="00CB0FA0" w:rsidRPr="00CB0FA0" w:rsidTr="004D3DDE">
        <w:trPr>
          <w:trHeight w:val="73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49 2 25 60110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712,05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712,05</w:t>
            </w:r>
          </w:p>
        </w:tc>
      </w:tr>
      <w:tr w:rsidR="00CB0FA0" w:rsidRPr="00CB0FA0" w:rsidTr="004D3DDE">
        <w:trPr>
          <w:trHeight w:val="28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0106</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49 2 25 60120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r>
      <w:tr w:rsidR="00CB0FA0" w:rsidRPr="00CB0FA0" w:rsidTr="004D3DDE">
        <w:trPr>
          <w:trHeight w:val="66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Межбюджетные трансферты бюджетам субъектов РФ и муниципальных образований общего характера</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1400</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357,39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357,39</w:t>
            </w:r>
          </w:p>
        </w:tc>
      </w:tr>
      <w:tr w:rsidR="00CB0FA0" w:rsidRPr="00CB0FA0" w:rsidTr="004D3DDE">
        <w:trPr>
          <w:trHeight w:val="46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68 1 29 00000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r>
      <w:tr w:rsidR="00CB0FA0" w:rsidRPr="00CB0FA0" w:rsidTr="004D3DDE">
        <w:trPr>
          <w:trHeight w:val="28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Межбюджетные трансферты</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68 1 29 60120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357,39</w:t>
            </w:r>
          </w:p>
        </w:tc>
      </w:tr>
      <w:tr w:rsidR="00CB0FA0" w:rsidRPr="00CB0FA0" w:rsidTr="004D3DDE">
        <w:trPr>
          <w:trHeight w:val="30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АДМИНИСТРАЦИЯ МО "Александровск"</w:t>
            </w:r>
          </w:p>
        </w:tc>
        <w:tc>
          <w:tcPr>
            <w:tcW w:w="82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5 077,96</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4 956,76</w:t>
            </w:r>
          </w:p>
        </w:tc>
      </w:tr>
      <w:tr w:rsidR="00CB0FA0" w:rsidRPr="00CB0FA0" w:rsidTr="004D3DDE">
        <w:trPr>
          <w:trHeight w:val="30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Общегосударственные вопросы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5 077,96</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4 956,76</w:t>
            </w:r>
          </w:p>
        </w:tc>
      </w:tr>
      <w:tr w:rsidR="00CB0FA0" w:rsidRPr="00CB0FA0" w:rsidTr="004D3DDE">
        <w:trPr>
          <w:trHeight w:val="58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Функционирование высшего должностного лица субъекта РФ и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1 209,31</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1 209,31</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Глава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49 2 23 00000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49 2 23 60110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r>
      <w:tr w:rsidR="00CB0FA0" w:rsidRPr="00CB0FA0" w:rsidTr="004D3DDE">
        <w:trPr>
          <w:trHeight w:val="70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учреждениями, органами управления </w:t>
            </w:r>
            <w:r w:rsidRPr="00CB0FA0">
              <w:rPr>
                <w:rFonts w:ascii="Times New Roman" w:eastAsia="Times New Roman" w:hAnsi="Times New Roman" w:cs="Times New Roman"/>
                <w:sz w:val="16"/>
                <w:szCs w:val="16"/>
                <w:lang w:eastAsia="ru-RU"/>
              </w:rPr>
              <w:lastRenderedPageBreak/>
              <w:t>государственными внебюджетными фондами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49 2 23 60110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1 209,31</w:t>
            </w:r>
          </w:p>
        </w:tc>
      </w:tr>
      <w:tr w:rsidR="00CB0FA0" w:rsidRPr="00CB0FA0" w:rsidTr="004D3DDE">
        <w:trPr>
          <w:trHeight w:val="54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w:t>
            </w:r>
          </w:p>
        </w:tc>
      </w:tr>
      <w:tr w:rsidR="00CB0FA0" w:rsidRPr="00CB0FA0" w:rsidTr="004D3DDE">
        <w:trPr>
          <w:trHeight w:val="28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30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Думы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30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0103</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49 1 22 60120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w:t>
            </w:r>
          </w:p>
        </w:tc>
      </w:tr>
      <w:tr w:rsidR="00CB0FA0" w:rsidRPr="00CB0FA0" w:rsidTr="004D3DDE">
        <w:trPr>
          <w:trHeight w:val="51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xml:space="preserve">Функционирование Правительства </w:t>
            </w:r>
            <w:proofErr w:type="spellStart"/>
            <w:proofErr w:type="gramStart"/>
            <w:r w:rsidRPr="00CB0FA0">
              <w:rPr>
                <w:rFonts w:ascii="Times New Roman" w:eastAsia="Times New Roman" w:hAnsi="Times New Roman" w:cs="Times New Roman"/>
                <w:bCs/>
                <w:i/>
                <w:iCs/>
                <w:sz w:val="16"/>
                <w:szCs w:val="16"/>
                <w:lang w:eastAsia="ru-RU"/>
              </w:rPr>
              <w:t>РФ,высших</w:t>
            </w:r>
            <w:proofErr w:type="spellEnd"/>
            <w:proofErr w:type="gramEnd"/>
            <w:r w:rsidRPr="00CB0FA0">
              <w:rPr>
                <w:rFonts w:ascii="Times New Roman" w:eastAsia="Times New Roman" w:hAnsi="Times New Roman" w:cs="Times New Roman"/>
                <w:bCs/>
                <w:i/>
                <w:iCs/>
                <w:sz w:val="16"/>
                <w:szCs w:val="16"/>
                <w:lang w:eastAsia="ru-RU"/>
              </w:rPr>
              <w:t xml:space="preserve"> исполнительных органов государственной власти субъектов РФ,  местных администраций</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0104</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3 866,45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3 745,25</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3 866,45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3 745,25</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Аппарат администрации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3 866,45</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3 745,25</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2 907,56</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2 907,56</w:t>
            </w:r>
          </w:p>
        </w:tc>
      </w:tr>
      <w:tr w:rsidR="00CB0FA0" w:rsidRPr="00CB0FA0" w:rsidTr="004D3DDE">
        <w:trPr>
          <w:trHeight w:val="76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2 907,56</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2 907,56</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958,89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837,69</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900,39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829,19</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49 2 24 60120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8,50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8,50</w:t>
            </w:r>
          </w:p>
        </w:tc>
      </w:tr>
      <w:tr w:rsidR="00CB0FA0" w:rsidRPr="00CB0FA0" w:rsidTr="004D3DDE">
        <w:trPr>
          <w:trHeight w:val="52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Муниципальная целевая программа "Энергосбережение на территории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79 5 01 00000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244</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w:t>
            </w:r>
          </w:p>
        </w:tc>
      </w:tr>
      <w:tr w:rsidR="00CB0FA0" w:rsidRPr="00CB0FA0" w:rsidTr="004D3DDE">
        <w:trPr>
          <w:trHeight w:val="52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900,39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829,19</w:t>
            </w:r>
          </w:p>
        </w:tc>
      </w:tr>
      <w:tr w:rsidR="00CB0FA0" w:rsidRPr="00CB0FA0" w:rsidTr="004D3DDE">
        <w:trPr>
          <w:trHeight w:val="31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900,39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829,19</w:t>
            </w:r>
          </w:p>
        </w:tc>
      </w:tr>
      <w:tr w:rsidR="00CB0FA0" w:rsidRPr="00CB0FA0" w:rsidTr="004D3DDE">
        <w:trPr>
          <w:trHeight w:val="31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242</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59,20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59,2</w:t>
            </w:r>
          </w:p>
        </w:tc>
      </w:tr>
      <w:tr w:rsidR="00CB0FA0" w:rsidRPr="00CB0FA0" w:rsidTr="004D3DDE">
        <w:trPr>
          <w:trHeight w:val="31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0104</w:t>
            </w:r>
          </w:p>
        </w:tc>
        <w:tc>
          <w:tcPr>
            <w:tcW w:w="1454"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79 5 01 60120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244</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841,19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769,99</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Резервные фонды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0111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Резервные фонды местных администраций</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Иные бюджетные ассигнования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45 0 25 60120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w:t>
            </w:r>
          </w:p>
        </w:tc>
      </w:tr>
      <w:tr w:rsidR="00CB0FA0" w:rsidRPr="00CB0FA0" w:rsidTr="004D3DDE">
        <w:trPr>
          <w:trHeight w:val="2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Другие общегосударственные вопросы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0113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100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0113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43 3 00 73150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оборона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0200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188,80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Мобилизационная и вневойсковая подготовка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188,80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188,80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CB0FA0">
              <w:rPr>
                <w:rFonts w:ascii="Times New Roman" w:eastAsia="Times New Roman" w:hAnsi="Times New Roman" w:cs="Times New Roman"/>
                <w:sz w:val="16"/>
                <w:szCs w:val="16"/>
                <w:lang w:eastAsia="ru-RU"/>
              </w:rPr>
              <w:t>территориях,где</w:t>
            </w:r>
            <w:proofErr w:type="spellEnd"/>
            <w:proofErr w:type="gramEnd"/>
            <w:r w:rsidRPr="00CB0FA0">
              <w:rPr>
                <w:rFonts w:ascii="Times New Roman" w:eastAsia="Times New Roman" w:hAnsi="Times New Roman" w:cs="Times New Roman"/>
                <w:sz w:val="16"/>
                <w:szCs w:val="16"/>
                <w:lang w:eastAsia="ru-RU"/>
              </w:rPr>
              <w:t xml:space="preserve"> отсутствуют военные комиссариаты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188,80</w:t>
            </w:r>
          </w:p>
        </w:tc>
      </w:tr>
      <w:tr w:rsidR="00CB0FA0" w:rsidRPr="00CB0FA0" w:rsidTr="004D3DDE">
        <w:trPr>
          <w:trHeight w:val="22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128,00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128,00</w:t>
            </w:r>
          </w:p>
        </w:tc>
      </w:tr>
      <w:tr w:rsidR="00CB0FA0" w:rsidRPr="00CB0FA0" w:rsidTr="004D3DDE">
        <w:trPr>
          <w:trHeight w:val="76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128,00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128,0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54,00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60,80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0203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43 3 00 51180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54,00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60,8</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184,14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185,25</w:t>
            </w:r>
          </w:p>
        </w:tc>
      </w:tr>
      <w:tr w:rsidR="00CB0FA0" w:rsidRPr="00CB0FA0" w:rsidTr="004D3DDE">
        <w:trPr>
          <w:trHeight w:val="49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184,14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185,25</w:t>
            </w:r>
          </w:p>
        </w:tc>
      </w:tr>
      <w:tr w:rsidR="00CB0FA0" w:rsidRPr="00CB0FA0" w:rsidTr="004D3DDE">
        <w:trPr>
          <w:trHeight w:val="49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184,14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185,25</w:t>
            </w:r>
          </w:p>
        </w:tc>
      </w:tr>
      <w:tr w:rsidR="00CB0FA0" w:rsidRPr="00CB0FA0" w:rsidTr="004D3DDE">
        <w:trPr>
          <w:trHeight w:val="48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184,14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185,25</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184,14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185,25</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0310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46 8 26 60120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184,14</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185,25</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Национальная экономика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905,27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937,93</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Дорожное хозяйство (дорожные фонды)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0409</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905,27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937,93</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Дорожное хозяйство (дорожный фонд)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905,27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937,93</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Содержание и управление дорожным хозяйством (фондом)</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905,27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937,93</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0409</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47 5 27 60120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905,27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937,9</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Жилищно-коммунальное хозяйство</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478,20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478,20</w:t>
            </w:r>
          </w:p>
        </w:tc>
      </w:tr>
      <w:tr w:rsidR="00CB0FA0" w:rsidRPr="00CB0FA0" w:rsidTr="004D3DDE">
        <w:trPr>
          <w:trHeight w:val="24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Коммунальное хозяйство</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408,20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408,20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Поддержка коммунального хозяйства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коммунального хозяйства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400,00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400,0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CB0FA0">
              <w:rPr>
                <w:rFonts w:ascii="Times New Roman" w:eastAsia="Times New Roman" w:hAnsi="Times New Roman" w:cs="Times New Roman"/>
                <w:sz w:val="16"/>
                <w:szCs w:val="16"/>
                <w:lang w:eastAsia="ru-RU"/>
              </w:rPr>
              <w:t>софинансирование</w:t>
            </w:r>
            <w:proofErr w:type="spellEnd"/>
            <w:r w:rsidRPr="00CB0FA0">
              <w:rPr>
                <w:rFonts w:ascii="Times New Roman" w:eastAsia="Times New Roman" w:hAnsi="Times New Roman" w:cs="Times New Roman"/>
                <w:sz w:val="16"/>
                <w:szCs w:val="16"/>
                <w:lang w:eastAsia="ru-RU"/>
              </w:rPr>
              <w:t>)</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0502</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48 1 28 S2370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8,20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8,2</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Благоустройство</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i/>
                <w:iCs/>
                <w:sz w:val="16"/>
                <w:szCs w:val="16"/>
                <w:lang w:eastAsia="ru-RU"/>
              </w:rPr>
            </w:pPr>
            <w:r w:rsidRPr="00CB0FA0">
              <w:rPr>
                <w:rFonts w:ascii="Times New Roman" w:eastAsia="Times New Roman" w:hAnsi="Times New Roman" w:cs="Times New Roman"/>
                <w:bCs/>
                <w:i/>
                <w:i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70,00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70,00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благоустройства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70,00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Организация и содержание мест захоронения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69 0 40 60120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51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69 0 40 60120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Прочие мероприятия по благоустройству городских округов и поселений</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0503</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69 0 41 60120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Культура. кинематография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2 464,36</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2 421,16</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Культура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2 464,36</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2 421,16</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1 784,87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1 741,67</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1 784,87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1 741,67</w:t>
            </w:r>
          </w:p>
        </w:tc>
      </w:tr>
      <w:tr w:rsidR="00CB0FA0" w:rsidRPr="00CB0FA0" w:rsidTr="004D3DDE">
        <w:trPr>
          <w:trHeight w:val="51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spellStart"/>
            <w:r w:rsidRPr="00CB0FA0">
              <w:rPr>
                <w:rFonts w:ascii="Times New Roman" w:eastAsia="Times New Roman" w:hAnsi="Times New Roman" w:cs="Times New Roman"/>
                <w:sz w:val="16"/>
                <w:szCs w:val="16"/>
                <w:lang w:eastAsia="ru-RU"/>
              </w:rPr>
              <w:t>Cубсидии</w:t>
            </w:r>
            <w:proofErr w:type="spellEnd"/>
            <w:r w:rsidRPr="00CB0FA0">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1 784,87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1 741,67</w:t>
            </w:r>
          </w:p>
        </w:tc>
      </w:tr>
      <w:tr w:rsidR="00CB0FA0" w:rsidRPr="00CB0FA0" w:rsidTr="004D3DDE">
        <w:trPr>
          <w:trHeight w:val="49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44 0 99 60210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1 784,87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1741,67</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Библиотеки</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Обеспечение деятельности </w:t>
            </w:r>
            <w:proofErr w:type="spellStart"/>
            <w:r w:rsidRPr="00CB0FA0">
              <w:rPr>
                <w:rFonts w:ascii="Times New Roman" w:eastAsia="Times New Roman" w:hAnsi="Times New Roman" w:cs="Times New Roman"/>
                <w:sz w:val="16"/>
                <w:szCs w:val="16"/>
                <w:lang w:eastAsia="ru-RU"/>
              </w:rPr>
              <w:t>подведоственного</w:t>
            </w:r>
            <w:proofErr w:type="spellEnd"/>
            <w:r w:rsidRPr="00CB0FA0">
              <w:rPr>
                <w:rFonts w:ascii="Times New Roman" w:eastAsia="Times New Roman" w:hAnsi="Times New Roman" w:cs="Times New Roman"/>
                <w:sz w:val="16"/>
                <w:szCs w:val="16"/>
                <w:lang w:eastAsia="ru-RU"/>
              </w:rPr>
              <w:t xml:space="preserve"> учреждения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r>
      <w:tr w:rsidR="00CB0FA0" w:rsidRPr="00CB0FA0" w:rsidTr="004D3DDE">
        <w:trPr>
          <w:trHeight w:val="51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roofErr w:type="spellStart"/>
            <w:r w:rsidRPr="00CB0FA0">
              <w:rPr>
                <w:rFonts w:ascii="Times New Roman" w:eastAsia="Times New Roman" w:hAnsi="Times New Roman" w:cs="Times New Roman"/>
                <w:sz w:val="16"/>
                <w:szCs w:val="16"/>
                <w:lang w:eastAsia="ru-RU"/>
              </w:rPr>
              <w:t>Cубсидии</w:t>
            </w:r>
            <w:proofErr w:type="spellEnd"/>
            <w:r w:rsidRPr="00CB0FA0">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r>
      <w:tr w:rsidR="00CB0FA0" w:rsidRPr="00CB0FA0" w:rsidTr="004D3DDE">
        <w:trPr>
          <w:trHeight w:val="45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0801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44 2 99 60210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679,49</w:t>
            </w:r>
          </w:p>
        </w:tc>
      </w:tr>
      <w:tr w:rsidR="00CB0FA0" w:rsidRPr="00CB0FA0" w:rsidTr="004D3DDE">
        <w:trPr>
          <w:trHeight w:val="24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Социальная политика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185,00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Пенсионное обеспечение</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r>
      <w:tr w:rsidR="00CB0FA0" w:rsidRPr="00CB0FA0" w:rsidTr="004D3DDE">
        <w:trPr>
          <w:trHeight w:val="25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r>
      <w:tr w:rsidR="00CB0FA0" w:rsidRPr="00CB0FA0" w:rsidTr="004D3DDE">
        <w:trPr>
          <w:trHeight w:val="51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Социальное обеспечение и иные выплаты населению</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1001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49 3 21 60120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185,0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Физическая культура и спорт</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1100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5,00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Физическая культура </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5,00</w:t>
            </w:r>
          </w:p>
        </w:tc>
      </w:tr>
      <w:tr w:rsidR="00CB0FA0" w:rsidRPr="00CB0FA0" w:rsidTr="004D3DDE">
        <w:trPr>
          <w:trHeight w:val="25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lastRenderedPageBreak/>
              <w:t>Физкультурно-оздоровительная работа и спортивные мероприятия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50 2 00 00000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Мероприятия в области физической культуры и спорта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50 2 97 60120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3,00</w:t>
            </w:r>
          </w:p>
        </w:tc>
      </w:tr>
      <w:tr w:rsidR="00CB0FA0" w:rsidRPr="00CB0FA0" w:rsidTr="004D3DDE">
        <w:trPr>
          <w:trHeight w:val="52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Муниципальная целевая программа "Развитие физической культуры и спорта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525"/>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33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28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34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Прочая закупка товаров, работ и услуг </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1101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79 5 02 60120</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244</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2,00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Обслуживание государственного и муниципального долга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1300</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c>
          <w:tcPr>
            <w:tcW w:w="751"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0,70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Процентные платежи по долговым обязательствам</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4650000000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Процентные платежи по государственному долгу поселения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4652000000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65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r>
      <w:tr w:rsidR="00CB0FA0" w:rsidRPr="00CB0FA0" w:rsidTr="004D3DDE">
        <w:trPr>
          <w:trHeight w:val="27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700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w:t>
            </w:r>
          </w:p>
        </w:tc>
      </w:tr>
      <w:tr w:rsidR="00CB0FA0" w:rsidRPr="00CB0FA0" w:rsidTr="004D3DDE">
        <w:trPr>
          <w:trHeight w:val="315"/>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Обслуживание муниципального долга</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034</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1301</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4652060120</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730</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0,70</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0,7</w:t>
            </w:r>
          </w:p>
        </w:tc>
      </w:tr>
      <w:tr w:rsidR="00CB0FA0" w:rsidRPr="00CB0FA0" w:rsidTr="004D3DDE">
        <w:trPr>
          <w:trHeight w:val="300"/>
        </w:trPr>
        <w:tc>
          <w:tcPr>
            <w:tcW w:w="865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ВСЕГО РАСХОДОВ</w:t>
            </w:r>
          </w:p>
        </w:tc>
        <w:tc>
          <w:tcPr>
            <w:tcW w:w="82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985"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454"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751"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w:t>
            </w:r>
          </w:p>
        </w:tc>
        <w:tc>
          <w:tcPr>
            <w:tcW w:w="1102"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10 553,07</w:t>
            </w:r>
          </w:p>
        </w:tc>
        <w:tc>
          <w:tcPr>
            <w:tcW w:w="96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10 429,24</w:t>
            </w:r>
          </w:p>
        </w:tc>
      </w:tr>
    </w:tbl>
    <w:p w:rsidR="00CB0FA0" w:rsidRPr="00CB0FA0" w:rsidRDefault="00CB0FA0" w:rsidP="00CB0FA0">
      <w:pPr>
        <w:spacing w:after="0" w:line="240" w:lineRule="auto"/>
        <w:rPr>
          <w:rFonts w:ascii="Times New Roman" w:eastAsia="Times New Roman" w:hAnsi="Times New Roman" w:cs="Times New Roman"/>
          <w:sz w:val="16"/>
          <w:szCs w:val="16"/>
          <w:lang w:eastAsia="ru-RU"/>
        </w:rPr>
      </w:pPr>
    </w:p>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977"/>
        <w:gridCol w:w="1252"/>
      </w:tblGrid>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Приложение 12</w:t>
            </w:r>
          </w:p>
        </w:tc>
      </w:tr>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к Решению Думы МО "Александровск"</w:t>
            </w:r>
          </w:p>
        </w:tc>
      </w:tr>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«О бюджете МО "Александровск" на 2023 год и на</w:t>
            </w:r>
          </w:p>
        </w:tc>
      </w:tr>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плановый период 2024 и 2025годов"</w:t>
            </w:r>
          </w:p>
        </w:tc>
      </w:tr>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 xml:space="preserve">   от29.12.</w:t>
            </w:r>
            <w:r w:rsidRPr="00CB0FA0">
              <w:rPr>
                <w:rFonts w:ascii="Times New Roman" w:eastAsia="Times New Roman" w:hAnsi="Times New Roman" w:cs="Times New Roman"/>
                <w:sz w:val="16"/>
                <w:szCs w:val="16"/>
                <w:u w:val="single"/>
                <w:lang w:eastAsia="ru-RU"/>
              </w:rPr>
              <w:t xml:space="preserve"> 2022г № 4/</w:t>
            </w:r>
            <w:r w:rsidRPr="00CB0FA0">
              <w:rPr>
                <w:rFonts w:ascii="Times New Roman" w:eastAsia="Times New Roman" w:hAnsi="Times New Roman" w:cs="Times New Roman"/>
                <w:sz w:val="16"/>
                <w:szCs w:val="16"/>
                <w:lang w:eastAsia="ru-RU"/>
              </w:rPr>
              <w:t>154-дмо</w:t>
            </w:r>
          </w:p>
        </w:tc>
      </w:tr>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1005"/>
        </w:trPr>
        <w:tc>
          <w:tcPr>
            <w:tcW w:w="9260" w:type="dxa"/>
            <w:gridSpan w:val="3"/>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ИСТОЧНИКИ ВНУТРЕННЕГО ФИНАНСИРОВАНИЯ ДЕФИЦИТА </w:t>
            </w:r>
            <w:r w:rsidRPr="00CB0FA0">
              <w:rPr>
                <w:rFonts w:ascii="Times New Roman" w:eastAsia="Times New Roman" w:hAnsi="Times New Roman" w:cs="Times New Roman"/>
                <w:bCs/>
                <w:sz w:val="16"/>
                <w:szCs w:val="16"/>
                <w:lang w:eastAsia="ru-RU"/>
              </w:rPr>
              <w:br/>
              <w:t>БЮДЖЕТА МУНИЦИПАЛЬНОГО ОБРАЗОВАНИЯ "Александровск" НА 2023 ГОД</w:t>
            </w:r>
          </w:p>
        </w:tc>
      </w:tr>
      <w:tr w:rsidR="00CB0FA0" w:rsidRPr="00CB0FA0" w:rsidTr="004D3DDE">
        <w:trPr>
          <w:trHeight w:val="25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r>
      <w:tr w:rsidR="00CB0FA0" w:rsidRPr="00CB0FA0" w:rsidTr="004D3DDE">
        <w:trPr>
          <w:trHeight w:val="315"/>
        </w:trPr>
        <w:tc>
          <w:tcPr>
            <w:tcW w:w="42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w:t>
            </w:r>
            <w:proofErr w:type="spellStart"/>
            <w:r w:rsidRPr="00CB0FA0">
              <w:rPr>
                <w:rFonts w:ascii="Times New Roman" w:eastAsia="Times New Roman" w:hAnsi="Times New Roman" w:cs="Times New Roman"/>
                <w:sz w:val="16"/>
                <w:szCs w:val="16"/>
                <w:lang w:eastAsia="ru-RU"/>
              </w:rPr>
              <w:t>тыс.рублей</w:t>
            </w:r>
            <w:proofErr w:type="spellEnd"/>
            <w:r w:rsidRPr="00CB0FA0">
              <w:rPr>
                <w:rFonts w:ascii="Times New Roman" w:eastAsia="Times New Roman" w:hAnsi="Times New Roman" w:cs="Times New Roman"/>
                <w:sz w:val="16"/>
                <w:szCs w:val="16"/>
                <w:lang w:eastAsia="ru-RU"/>
              </w:rPr>
              <w:t>)</w:t>
            </w:r>
          </w:p>
        </w:tc>
      </w:tr>
      <w:tr w:rsidR="00CB0FA0" w:rsidRPr="00CB0FA0" w:rsidTr="004D3DDE">
        <w:trPr>
          <w:trHeight w:val="315"/>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Наименование</w:t>
            </w:r>
          </w:p>
        </w:tc>
        <w:tc>
          <w:tcPr>
            <w:tcW w:w="30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Код</w:t>
            </w:r>
          </w:p>
        </w:tc>
        <w:tc>
          <w:tcPr>
            <w:tcW w:w="19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Сумма</w:t>
            </w:r>
          </w:p>
        </w:tc>
      </w:tr>
      <w:tr w:rsidR="00CB0FA0" w:rsidRPr="00CB0FA0" w:rsidTr="004D3DDE">
        <w:trPr>
          <w:trHeight w:val="63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000 01 00 00 00 00 0000 000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1 099,67</w:t>
            </w:r>
          </w:p>
        </w:tc>
      </w:tr>
      <w:tr w:rsidR="00CB0FA0" w:rsidRPr="00CB0FA0" w:rsidTr="004D3DDE">
        <w:trPr>
          <w:trHeight w:val="63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041 01 02 00 00 00 0000 000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w:t>
            </w:r>
          </w:p>
        </w:tc>
      </w:tr>
      <w:tr w:rsidR="00CB0FA0" w:rsidRPr="00CB0FA0" w:rsidTr="004D3DDE">
        <w:trPr>
          <w:trHeight w:val="945"/>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041 01 02 00 00 00 0000 700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r>
      <w:tr w:rsidR="00CB0FA0" w:rsidRPr="00CB0FA0" w:rsidTr="004D3DDE">
        <w:trPr>
          <w:trHeight w:val="126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041 01 02 00 00 10 0000 710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w:t>
            </w:r>
          </w:p>
        </w:tc>
      </w:tr>
      <w:tr w:rsidR="00CB0FA0" w:rsidRPr="00CB0FA0" w:rsidTr="004D3DDE">
        <w:trPr>
          <w:trHeight w:val="945"/>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041 01 02 00 00 00 0000 800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w:t>
            </w:r>
          </w:p>
        </w:tc>
      </w:tr>
      <w:tr w:rsidR="00CB0FA0" w:rsidRPr="00CB0FA0" w:rsidTr="004D3DDE">
        <w:trPr>
          <w:trHeight w:val="126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041 01 02 00 00 10 0000 810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w:t>
            </w:r>
          </w:p>
        </w:tc>
      </w:tr>
      <w:tr w:rsidR="00CB0FA0" w:rsidRPr="00CB0FA0" w:rsidTr="004D3DDE">
        <w:trPr>
          <w:trHeight w:val="945"/>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041 01 03 00 00 00 0000 000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 </w:t>
            </w:r>
          </w:p>
        </w:tc>
      </w:tr>
      <w:tr w:rsidR="00CB0FA0" w:rsidRPr="00CB0FA0" w:rsidTr="004D3DDE">
        <w:trPr>
          <w:trHeight w:val="63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lastRenderedPageBreak/>
              <w:t>Изменение остатков средств на счетах по учету средств бюджетов</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000 01 05 00 00 00 0000 000</w:t>
            </w:r>
          </w:p>
        </w:tc>
        <w:tc>
          <w:tcPr>
            <w:tcW w:w="19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bCs/>
                <w:sz w:val="16"/>
                <w:szCs w:val="16"/>
                <w:lang w:eastAsia="ru-RU"/>
              </w:rPr>
            </w:pPr>
            <w:r w:rsidRPr="00CB0FA0">
              <w:rPr>
                <w:rFonts w:ascii="Times New Roman" w:eastAsia="Times New Roman" w:hAnsi="Times New Roman" w:cs="Times New Roman"/>
                <w:bCs/>
                <w:sz w:val="16"/>
                <w:szCs w:val="16"/>
                <w:lang w:eastAsia="ru-RU"/>
              </w:rPr>
              <w:t>1 099,67</w:t>
            </w:r>
          </w:p>
        </w:tc>
      </w:tr>
      <w:tr w:rsidR="00CB0FA0" w:rsidRPr="00CB0FA0" w:rsidTr="004D3DDE">
        <w:trPr>
          <w:trHeight w:val="36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Увеличение остатков средств бюджетов</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000 01 05 00 00 00 0000 500</w:t>
            </w:r>
          </w:p>
        </w:tc>
        <w:tc>
          <w:tcPr>
            <w:tcW w:w="190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-13 818,09</w:t>
            </w:r>
          </w:p>
        </w:tc>
      </w:tr>
      <w:tr w:rsidR="00CB0FA0" w:rsidRPr="00CB0FA0" w:rsidTr="004D3DDE">
        <w:trPr>
          <w:trHeight w:val="69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000 01 05 02 01 10 0000 510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-13 818,09</w:t>
            </w:r>
          </w:p>
        </w:tc>
      </w:tr>
      <w:tr w:rsidR="00CB0FA0" w:rsidRPr="00CB0FA0" w:rsidTr="004D3DDE">
        <w:trPr>
          <w:trHeight w:val="54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Уменьшение остатков средств бюджетов</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000 01 05 00 00 00 0000 600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14 917,76</w:t>
            </w:r>
          </w:p>
        </w:tc>
      </w:tr>
      <w:tr w:rsidR="00CB0FA0" w:rsidRPr="00CB0FA0" w:rsidTr="004D3DDE">
        <w:trPr>
          <w:trHeight w:val="630"/>
        </w:trPr>
        <w:tc>
          <w:tcPr>
            <w:tcW w:w="4280" w:type="dxa"/>
            <w:shd w:val="clear" w:color="auto" w:fill="auto"/>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08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000 01 05 02 01 10 0000 610</w:t>
            </w:r>
          </w:p>
        </w:tc>
        <w:tc>
          <w:tcPr>
            <w:tcW w:w="1900" w:type="dxa"/>
            <w:shd w:val="clear" w:color="auto" w:fill="auto"/>
            <w:noWrap/>
            <w:hideMark/>
          </w:tcPr>
          <w:p w:rsidR="00CB0FA0" w:rsidRPr="00CB0FA0" w:rsidRDefault="00CB0FA0" w:rsidP="00CB0FA0">
            <w:pPr>
              <w:spacing w:after="0" w:line="240" w:lineRule="auto"/>
              <w:rPr>
                <w:rFonts w:ascii="Times New Roman" w:eastAsia="Times New Roman" w:hAnsi="Times New Roman" w:cs="Times New Roman"/>
                <w:sz w:val="16"/>
                <w:szCs w:val="16"/>
                <w:lang w:eastAsia="ru-RU"/>
              </w:rPr>
            </w:pPr>
            <w:r w:rsidRPr="00CB0FA0">
              <w:rPr>
                <w:rFonts w:ascii="Times New Roman" w:eastAsia="Times New Roman" w:hAnsi="Times New Roman" w:cs="Times New Roman"/>
                <w:sz w:val="16"/>
                <w:szCs w:val="16"/>
                <w:lang w:eastAsia="ru-RU"/>
              </w:rPr>
              <w:t>14 917,76</w:t>
            </w:r>
          </w:p>
        </w:tc>
      </w:tr>
    </w:tbl>
    <w:p w:rsidR="00AB47D5" w:rsidRDefault="00AB47D5" w:rsidP="00215AEC">
      <w:pPr>
        <w:spacing w:after="0" w:line="240" w:lineRule="auto"/>
        <w:rPr>
          <w:rFonts w:ascii="Times New Roman" w:eastAsia="Times New Roman" w:hAnsi="Times New Roman" w:cs="Times New Roman"/>
          <w:sz w:val="16"/>
          <w:szCs w:val="16"/>
          <w:lang w:eastAsia="ru-RU"/>
        </w:rPr>
      </w:pPr>
      <w:bookmarkStart w:id="0" w:name="_GoBack"/>
      <w:bookmarkEnd w:id="0"/>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01.09.2023 г № 42-п</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РОССИЙСКАЯ ФЕДЕРАЦИЯ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ИРКУТСКАЯ ОБЛАСТЬ</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АЛАРСКИЙ МУНИЦИПАЛЬНЫЙ РАЙОН</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МУНИЦИПАЛЬНОЕ ОБРАЗОВАНИЕ «АЛЕКСАНДРОВСК»</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АДМИНИСТРАЦИЯ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ПОСТАНОВЛЕНИЕ</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ОБ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 АЛЕКСАНДРОВСКОГО СЕЛЬСКОГО ПОСЕЛЕНИЯ</w:t>
      </w:r>
      <w:r>
        <w:rPr>
          <w:rFonts w:ascii="Times New Roman" w:eastAsia="Times New Roman" w:hAnsi="Times New Roman" w:cs="Times New Roman"/>
          <w:sz w:val="16"/>
          <w:szCs w:val="16"/>
          <w:lang w:eastAsia="ru-RU"/>
        </w:rPr>
        <w:t xml:space="preserve"> </w:t>
      </w:r>
      <w:r w:rsidRPr="00AB47D5">
        <w:rPr>
          <w:rFonts w:ascii="Times New Roman" w:eastAsia="Times New Roman" w:hAnsi="Times New Roman" w:cs="Times New Roman"/>
          <w:sz w:val="16"/>
          <w:szCs w:val="16"/>
          <w:lang w:eastAsia="ru-RU"/>
        </w:rPr>
        <w:t>АЛАРСКОГО МУНИЦИПАЛЬНОГО РАЙОНА ИРКУТСКОЙ ОБЛАСТИ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08.11.2007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руководствуясь Правилами присвоения автомобильным дорогам идентификационных номеров,</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утвержденными приказом Минтранса РФ от 7 февраля 2007 г. N 16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Администрация муниципального образования «Александровск»</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ПОСТАНОВЛЯЕТ</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1.Утвердить Порядок присвоения идентификационных номеров автомобильным дорогам общего пользования местного значения на территории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 согласно Приложению № 1.</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2. Присвоить автомобильным дорогам общего пользования местного значения на территории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 идентификационные номера согласно Приложению № 2.</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3.Опубликовать данное постановление в периодическом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w:t>
      </w:r>
      <w:r w:rsidRPr="00AB47D5">
        <w:rPr>
          <w:rFonts w:ascii="Times New Roman" w:eastAsia="Times New Roman" w:hAnsi="Times New Roman" w:cs="Times New Roman"/>
          <w:sz w:val="16"/>
          <w:szCs w:val="16"/>
          <w:lang w:eastAsia="ru-RU"/>
        </w:rPr>
        <w:lastRenderedPageBreak/>
        <w:t>муниципального образования «Александровск» в информационно-телекоммуникационной сети «Интернет».</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4.Настоящее постановление вступает в силу с даты принятия.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5.Контроль за исполнением настоящего постановления возложить на главу муниципального образования «Александровск» Иванову О.В.</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Глава муниципального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образования «Александровск»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О.В. Иванова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Приложение №1</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к постановлению Администрации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Александровского сельского поселения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Иркутской области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от 01.09.2023 г. № 42-п</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Порядок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присвоения идентификационных номеров автомобильным дорогам общего пользования местного значения на территории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1. Настоящий Порядок присвоения идентификационных номеров автомобильным дорогам общего пользования местного значения на территории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 (далее – Порядок) разработан на основании Правил присвоения автомобильным дорогам идентификационных номеров, утвержденными приказом Минтранса РФ от 7 февраля 2007 г. N 16.</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2. Идентификационные номера автомобильным дорогам общего пользования местного значения на территории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 присваиваются Администрацией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 в соответствии с настоящим Порядком.</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3. Идентификационный номер автомобильной дороги состоит из шести разрядов. Каждый разряд идентификационного номера автомобильной дороги отделяется от предыдущего одним пробелом.</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4. Первый разряд идентификационного номера автомобильной дороги идентифицирует автомобильную дорогу по отношению к собственности и содержит одиннадцать знаков, объединённых соответственно в три группы - первая группа состоит из двух знаков; вторая из </w:t>
      </w:r>
      <w:proofErr w:type="gramStart"/>
      <w:r w:rsidRPr="00AB47D5">
        <w:rPr>
          <w:rFonts w:ascii="Times New Roman" w:eastAsia="Times New Roman" w:hAnsi="Times New Roman" w:cs="Times New Roman"/>
          <w:sz w:val="16"/>
          <w:szCs w:val="16"/>
          <w:lang w:eastAsia="ru-RU"/>
        </w:rPr>
        <w:t>трех</w:t>
      </w:r>
      <w:proofErr w:type="gramEnd"/>
      <w:r w:rsidRPr="00AB47D5">
        <w:rPr>
          <w:rFonts w:ascii="Times New Roman" w:eastAsia="Times New Roman" w:hAnsi="Times New Roman" w:cs="Times New Roman"/>
          <w:sz w:val="16"/>
          <w:szCs w:val="16"/>
          <w:lang w:eastAsia="ru-RU"/>
        </w:rPr>
        <w:t xml:space="preserve"> и третья группа из шести знаков.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трёх групп знаков, соответствующих коду классификатора объектов административно-территориального деления Российской Федерации.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lastRenderedPageBreak/>
        <w:t xml:space="preserve"> 5. Второй разряд идентификационного   номера автомобильной дороги идентифицирует автомобильную дорогу по виду разрешённого пользования и состоит из двух букв: ОП - для автомобильной дороги общего пользования.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6. Третий разряд идентификационного номера автомобильной дороги идентифицирует автомобильную дорогу по значению и состоит из двух букв:</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МП - для автомобильной дороги, относящейся к собственности муниципального образования (автомобильная дорога поселения).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7. Четвёртый разряд идентификационного номера автомобильной дороги представляет собой учётный номер автомобильной дороги, состоящий из арабских цифр, включающих в себя, порядковый номер автомобильной дороги.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Приложение №2</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к постановлению Администрации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Александровского сельского поселения</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Иркутской области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от 01.09.2023 г. № 42-п</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Перечень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идентификационных номеров автомобильных дорог общего пользования местного значения на территории Александровского сельского поселения </w:t>
      </w:r>
      <w:proofErr w:type="spellStart"/>
      <w:r w:rsidRPr="00AB47D5">
        <w:rPr>
          <w:rFonts w:ascii="Times New Roman" w:eastAsia="Times New Roman" w:hAnsi="Times New Roman" w:cs="Times New Roman"/>
          <w:sz w:val="16"/>
          <w:szCs w:val="16"/>
          <w:lang w:eastAsia="ru-RU"/>
        </w:rPr>
        <w:t>Аларского</w:t>
      </w:r>
      <w:proofErr w:type="spellEnd"/>
      <w:r w:rsidRPr="00AB47D5">
        <w:rPr>
          <w:rFonts w:ascii="Times New Roman" w:eastAsia="Times New Roman" w:hAnsi="Times New Roman" w:cs="Times New Roman"/>
          <w:sz w:val="16"/>
          <w:szCs w:val="16"/>
          <w:lang w:eastAsia="ru-RU"/>
        </w:rPr>
        <w:t xml:space="preserve"> муниципального района Иркутской области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п/п</w:t>
      </w:r>
      <w:r w:rsidRPr="00AB47D5">
        <w:rPr>
          <w:rFonts w:ascii="Times New Roman" w:eastAsia="Times New Roman" w:hAnsi="Times New Roman" w:cs="Times New Roman"/>
          <w:sz w:val="16"/>
          <w:szCs w:val="16"/>
          <w:lang w:eastAsia="ru-RU"/>
        </w:rPr>
        <w:tab/>
        <w:t>Наименование</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автомобильные дороги</w:t>
      </w:r>
      <w:r w:rsidRPr="00AB47D5">
        <w:rPr>
          <w:rFonts w:ascii="Times New Roman" w:eastAsia="Times New Roman" w:hAnsi="Times New Roman" w:cs="Times New Roman"/>
          <w:sz w:val="16"/>
          <w:szCs w:val="16"/>
          <w:lang w:eastAsia="ru-RU"/>
        </w:rPr>
        <w:tab/>
        <w:t>Протяженность в границах поселения, км</w:t>
      </w:r>
      <w:r w:rsidRPr="00AB47D5">
        <w:rPr>
          <w:rFonts w:ascii="Times New Roman" w:eastAsia="Times New Roman" w:hAnsi="Times New Roman" w:cs="Times New Roman"/>
          <w:sz w:val="16"/>
          <w:szCs w:val="16"/>
          <w:lang w:eastAsia="ru-RU"/>
        </w:rPr>
        <w:tab/>
        <w:t xml:space="preserve">Краткая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характеристика</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 xml:space="preserve"> дороги, вид </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покрытия</w:t>
      </w:r>
      <w:r w:rsidRPr="00AB47D5">
        <w:rPr>
          <w:rFonts w:ascii="Times New Roman" w:eastAsia="Times New Roman" w:hAnsi="Times New Roman" w:cs="Times New Roman"/>
          <w:sz w:val="16"/>
          <w:szCs w:val="16"/>
          <w:lang w:eastAsia="ru-RU"/>
        </w:rPr>
        <w:tab/>
        <w:t>Идентификационный номер автомобильной дороги</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1</w:t>
      </w:r>
      <w:r w:rsidRPr="00AB47D5">
        <w:rPr>
          <w:rFonts w:ascii="Times New Roman" w:eastAsia="Times New Roman" w:hAnsi="Times New Roman" w:cs="Times New Roman"/>
          <w:sz w:val="16"/>
          <w:szCs w:val="16"/>
          <w:lang w:eastAsia="ru-RU"/>
        </w:rPr>
        <w:tab/>
        <w:t>Д. Угольная, ул. Первомайская</w:t>
      </w:r>
      <w:r w:rsidRPr="00AB47D5">
        <w:rPr>
          <w:rFonts w:ascii="Times New Roman" w:eastAsia="Times New Roman" w:hAnsi="Times New Roman" w:cs="Times New Roman"/>
          <w:sz w:val="16"/>
          <w:szCs w:val="16"/>
          <w:lang w:eastAsia="ru-RU"/>
        </w:rPr>
        <w:tab/>
        <w:t>0,850</w:t>
      </w:r>
      <w:r w:rsidRPr="00AB47D5">
        <w:rPr>
          <w:rFonts w:ascii="Times New Roman" w:eastAsia="Times New Roman" w:hAnsi="Times New Roman" w:cs="Times New Roman"/>
          <w:sz w:val="16"/>
          <w:szCs w:val="16"/>
          <w:lang w:eastAsia="ru-RU"/>
        </w:rPr>
        <w:tab/>
        <w:t xml:space="preserve">Грунт </w:t>
      </w:r>
      <w:r w:rsidRPr="00AB47D5">
        <w:rPr>
          <w:rFonts w:ascii="Times New Roman" w:eastAsia="Times New Roman" w:hAnsi="Times New Roman" w:cs="Times New Roman"/>
          <w:sz w:val="16"/>
          <w:szCs w:val="16"/>
          <w:lang w:eastAsia="ru-RU"/>
        </w:rPr>
        <w:tab/>
        <w:t>25 205 000062 ОП МП 015</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2</w:t>
      </w:r>
      <w:r w:rsidRPr="00AB47D5">
        <w:rPr>
          <w:rFonts w:ascii="Times New Roman" w:eastAsia="Times New Roman" w:hAnsi="Times New Roman" w:cs="Times New Roman"/>
          <w:sz w:val="16"/>
          <w:szCs w:val="16"/>
          <w:lang w:eastAsia="ru-RU"/>
        </w:rPr>
        <w:tab/>
        <w:t>С. Александровск, ул. Школьная</w:t>
      </w:r>
      <w:r w:rsidRPr="00AB47D5">
        <w:rPr>
          <w:rFonts w:ascii="Times New Roman" w:eastAsia="Times New Roman" w:hAnsi="Times New Roman" w:cs="Times New Roman"/>
          <w:sz w:val="16"/>
          <w:szCs w:val="16"/>
          <w:lang w:eastAsia="ru-RU"/>
        </w:rPr>
        <w:tab/>
        <w:t>0,946</w:t>
      </w:r>
      <w:r w:rsidRPr="00AB47D5">
        <w:rPr>
          <w:rFonts w:ascii="Times New Roman" w:eastAsia="Times New Roman" w:hAnsi="Times New Roman" w:cs="Times New Roman"/>
          <w:sz w:val="16"/>
          <w:szCs w:val="16"/>
          <w:lang w:eastAsia="ru-RU"/>
        </w:rPr>
        <w:tab/>
        <w:t>Асфальтобетон</w:t>
      </w:r>
      <w:r w:rsidRPr="00AB47D5">
        <w:rPr>
          <w:rFonts w:ascii="Times New Roman" w:eastAsia="Times New Roman" w:hAnsi="Times New Roman" w:cs="Times New Roman"/>
          <w:sz w:val="16"/>
          <w:szCs w:val="16"/>
          <w:lang w:eastAsia="ru-RU"/>
        </w:rPr>
        <w:tab/>
        <w:t>25 205 000003 ОП МП 002</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3</w:t>
      </w:r>
      <w:r w:rsidRPr="00AB47D5">
        <w:rPr>
          <w:rFonts w:ascii="Times New Roman" w:eastAsia="Times New Roman" w:hAnsi="Times New Roman" w:cs="Times New Roman"/>
          <w:sz w:val="16"/>
          <w:szCs w:val="16"/>
          <w:lang w:eastAsia="ru-RU"/>
        </w:rPr>
        <w:tab/>
        <w:t>С. Александровск, пер. Центральный</w:t>
      </w:r>
      <w:r w:rsidRPr="00AB47D5">
        <w:rPr>
          <w:rFonts w:ascii="Times New Roman" w:eastAsia="Times New Roman" w:hAnsi="Times New Roman" w:cs="Times New Roman"/>
          <w:sz w:val="16"/>
          <w:szCs w:val="16"/>
          <w:lang w:eastAsia="ru-RU"/>
        </w:rPr>
        <w:tab/>
        <w:t>0,200</w:t>
      </w:r>
      <w:r w:rsidRPr="00AB47D5">
        <w:rPr>
          <w:rFonts w:ascii="Times New Roman" w:eastAsia="Times New Roman" w:hAnsi="Times New Roman" w:cs="Times New Roman"/>
          <w:sz w:val="16"/>
          <w:szCs w:val="16"/>
          <w:lang w:eastAsia="ru-RU"/>
        </w:rPr>
        <w:tab/>
        <w:t>Из щебня и гравия не обработанных вяжущими материалами</w:t>
      </w:r>
      <w:r w:rsidRPr="00AB47D5">
        <w:rPr>
          <w:rFonts w:ascii="Times New Roman" w:eastAsia="Times New Roman" w:hAnsi="Times New Roman" w:cs="Times New Roman"/>
          <w:sz w:val="16"/>
          <w:szCs w:val="16"/>
          <w:lang w:eastAsia="ru-RU"/>
        </w:rPr>
        <w:tab/>
        <w:t>25 205 000003 ОП МП 011</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4</w:t>
      </w:r>
      <w:r w:rsidRPr="00AB47D5">
        <w:rPr>
          <w:rFonts w:ascii="Times New Roman" w:eastAsia="Times New Roman" w:hAnsi="Times New Roman" w:cs="Times New Roman"/>
          <w:sz w:val="16"/>
          <w:szCs w:val="16"/>
          <w:lang w:eastAsia="ru-RU"/>
        </w:rPr>
        <w:tab/>
        <w:t>С. Александровск, пер. Магазинный</w:t>
      </w:r>
      <w:r w:rsidRPr="00AB47D5">
        <w:rPr>
          <w:rFonts w:ascii="Times New Roman" w:eastAsia="Times New Roman" w:hAnsi="Times New Roman" w:cs="Times New Roman"/>
          <w:sz w:val="16"/>
          <w:szCs w:val="16"/>
          <w:lang w:eastAsia="ru-RU"/>
        </w:rPr>
        <w:tab/>
        <w:t>0,140</w:t>
      </w:r>
      <w:r w:rsidRPr="00AB47D5">
        <w:rPr>
          <w:rFonts w:ascii="Times New Roman" w:eastAsia="Times New Roman" w:hAnsi="Times New Roman" w:cs="Times New Roman"/>
          <w:sz w:val="16"/>
          <w:szCs w:val="16"/>
          <w:lang w:eastAsia="ru-RU"/>
        </w:rPr>
        <w:tab/>
        <w:t>Асфальтобетон</w:t>
      </w:r>
      <w:r w:rsidRPr="00AB47D5">
        <w:rPr>
          <w:rFonts w:ascii="Times New Roman" w:eastAsia="Times New Roman" w:hAnsi="Times New Roman" w:cs="Times New Roman"/>
          <w:sz w:val="16"/>
          <w:szCs w:val="16"/>
          <w:lang w:eastAsia="ru-RU"/>
        </w:rPr>
        <w:tab/>
        <w:t>25 205 000003 ОП МП 005</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5</w:t>
      </w:r>
      <w:r w:rsidRPr="00AB47D5">
        <w:rPr>
          <w:rFonts w:ascii="Times New Roman" w:eastAsia="Times New Roman" w:hAnsi="Times New Roman" w:cs="Times New Roman"/>
          <w:sz w:val="16"/>
          <w:szCs w:val="16"/>
          <w:lang w:eastAsia="ru-RU"/>
        </w:rPr>
        <w:tab/>
        <w:t>С. Александровск, пер. Клубный</w:t>
      </w:r>
      <w:r w:rsidRPr="00AB47D5">
        <w:rPr>
          <w:rFonts w:ascii="Times New Roman" w:eastAsia="Times New Roman" w:hAnsi="Times New Roman" w:cs="Times New Roman"/>
          <w:sz w:val="16"/>
          <w:szCs w:val="16"/>
          <w:lang w:eastAsia="ru-RU"/>
        </w:rPr>
        <w:tab/>
        <w:t>0,120</w:t>
      </w:r>
      <w:r w:rsidRPr="00AB47D5">
        <w:rPr>
          <w:rFonts w:ascii="Times New Roman" w:eastAsia="Times New Roman" w:hAnsi="Times New Roman" w:cs="Times New Roman"/>
          <w:sz w:val="16"/>
          <w:szCs w:val="16"/>
          <w:lang w:eastAsia="ru-RU"/>
        </w:rPr>
        <w:tab/>
        <w:t>Асфальтобетон</w:t>
      </w:r>
      <w:r w:rsidRPr="00AB47D5">
        <w:rPr>
          <w:rFonts w:ascii="Times New Roman" w:eastAsia="Times New Roman" w:hAnsi="Times New Roman" w:cs="Times New Roman"/>
          <w:sz w:val="16"/>
          <w:szCs w:val="16"/>
          <w:lang w:eastAsia="ru-RU"/>
        </w:rPr>
        <w:tab/>
        <w:t>25 205 000003 ОП МП 010</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6</w:t>
      </w:r>
      <w:r w:rsidRPr="00AB47D5">
        <w:rPr>
          <w:rFonts w:ascii="Times New Roman" w:eastAsia="Times New Roman" w:hAnsi="Times New Roman" w:cs="Times New Roman"/>
          <w:sz w:val="16"/>
          <w:szCs w:val="16"/>
          <w:lang w:eastAsia="ru-RU"/>
        </w:rPr>
        <w:tab/>
        <w:t>С. Александровск, ул. Центральная</w:t>
      </w:r>
      <w:r w:rsidRPr="00AB47D5">
        <w:rPr>
          <w:rFonts w:ascii="Times New Roman" w:eastAsia="Times New Roman" w:hAnsi="Times New Roman" w:cs="Times New Roman"/>
          <w:sz w:val="16"/>
          <w:szCs w:val="16"/>
          <w:lang w:eastAsia="ru-RU"/>
        </w:rPr>
        <w:tab/>
        <w:t>1,900</w:t>
      </w:r>
      <w:r w:rsidRPr="00AB47D5">
        <w:rPr>
          <w:rFonts w:ascii="Times New Roman" w:eastAsia="Times New Roman" w:hAnsi="Times New Roman" w:cs="Times New Roman"/>
          <w:sz w:val="16"/>
          <w:szCs w:val="16"/>
          <w:lang w:eastAsia="ru-RU"/>
        </w:rPr>
        <w:tab/>
      </w:r>
      <w:proofErr w:type="gramStart"/>
      <w:r w:rsidRPr="00AB47D5">
        <w:rPr>
          <w:rFonts w:ascii="Times New Roman" w:eastAsia="Times New Roman" w:hAnsi="Times New Roman" w:cs="Times New Roman"/>
          <w:sz w:val="16"/>
          <w:szCs w:val="16"/>
          <w:lang w:eastAsia="ru-RU"/>
        </w:rPr>
        <w:t>Асфальтобетон,  из</w:t>
      </w:r>
      <w:proofErr w:type="gramEnd"/>
      <w:r w:rsidRPr="00AB47D5">
        <w:rPr>
          <w:rFonts w:ascii="Times New Roman" w:eastAsia="Times New Roman" w:hAnsi="Times New Roman" w:cs="Times New Roman"/>
          <w:sz w:val="16"/>
          <w:szCs w:val="16"/>
          <w:lang w:eastAsia="ru-RU"/>
        </w:rPr>
        <w:t xml:space="preserve"> щебня и гравия не обработанных вяжущими материалами</w:t>
      </w:r>
      <w:r w:rsidRPr="00AB47D5">
        <w:rPr>
          <w:rFonts w:ascii="Times New Roman" w:eastAsia="Times New Roman" w:hAnsi="Times New Roman" w:cs="Times New Roman"/>
          <w:sz w:val="16"/>
          <w:szCs w:val="16"/>
          <w:lang w:eastAsia="ru-RU"/>
        </w:rPr>
        <w:tab/>
        <w:t>25 205 000003 ОП МП 001</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7</w:t>
      </w:r>
      <w:r w:rsidRPr="00AB47D5">
        <w:rPr>
          <w:rFonts w:ascii="Times New Roman" w:eastAsia="Times New Roman" w:hAnsi="Times New Roman" w:cs="Times New Roman"/>
          <w:sz w:val="16"/>
          <w:szCs w:val="16"/>
          <w:lang w:eastAsia="ru-RU"/>
        </w:rPr>
        <w:tab/>
        <w:t xml:space="preserve">С. Александровск, пер. </w:t>
      </w:r>
      <w:proofErr w:type="spellStart"/>
      <w:r w:rsidRPr="00AB47D5">
        <w:rPr>
          <w:rFonts w:ascii="Times New Roman" w:eastAsia="Times New Roman" w:hAnsi="Times New Roman" w:cs="Times New Roman"/>
          <w:sz w:val="16"/>
          <w:szCs w:val="16"/>
          <w:lang w:eastAsia="ru-RU"/>
        </w:rPr>
        <w:t>Кашаповский</w:t>
      </w:r>
      <w:proofErr w:type="spellEnd"/>
      <w:r w:rsidRPr="00AB47D5">
        <w:rPr>
          <w:rFonts w:ascii="Times New Roman" w:eastAsia="Times New Roman" w:hAnsi="Times New Roman" w:cs="Times New Roman"/>
          <w:sz w:val="16"/>
          <w:szCs w:val="16"/>
          <w:lang w:eastAsia="ru-RU"/>
        </w:rPr>
        <w:tab/>
        <w:t>0,310</w:t>
      </w:r>
      <w:r w:rsidRPr="00AB47D5">
        <w:rPr>
          <w:rFonts w:ascii="Times New Roman" w:eastAsia="Times New Roman" w:hAnsi="Times New Roman" w:cs="Times New Roman"/>
          <w:sz w:val="16"/>
          <w:szCs w:val="16"/>
          <w:lang w:eastAsia="ru-RU"/>
        </w:rPr>
        <w:tab/>
        <w:t>Асфальтобетон</w:t>
      </w:r>
      <w:r w:rsidRPr="00AB47D5">
        <w:rPr>
          <w:rFonts w:ascii="Times New Roman" w:eastAsia="Times New Roman" w:hAnsi="Times New Roman" w:cs="Times New Roman"/>
          <w:sz w:val="16"/>
          <w:szCs w:val="16"/>
          <w:lang w:eastAsia="ru-RU"/>
        </w:rPr>
        <w:tab/>
        <w:t>25 205 000003 ОП МП 009</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8</w:t>
      </w:r>
      <w:r w:rsidRPr="00AB47D5">
        <w:rPr>
          <w:rFonts w:ascii="Times New Roman" w:eastAsia="Times New Roman" w:hAnsi="Times New Roman" w:cs="Times New Roman"/>
          <w:sz w:val="16"/>
          <w:szCs w:val="16"/>
          <w:lang w:eastAsia="ru-RU"/>
        </w:rPr>
        <w:tab/>
        <w:t>С. Александровск, ул. 40 лет Победы</w:t>
      </w:r>
      <w:r w:rsidRPr="00AB47D5">
        <w:rPr>
          <w:rFonts w:ascii="Times New Roman" w:eastAsia="Times New Roman" w:hAnsi="Times New Roman" w:cs="Times New Roman"/>
          <w:sz w:val="16"/>
          <w:szCs w:val="16"/>
          <w:lang w:eastAsia="ru-RU"/>
        </w:rPr>
        <w:tab/>
        <w:t>0,690</w:t>
      </w:r>
      <w:r w:rsidRPr="00AB47D5">
        <w:rPr>
          <w:rFonts w:ascii="Times New Roman" w:eastAsia="Times New Roman" w:hAnsi="Times New Roman" w:cs="Times New Roman"/>
          <w:sz w:val="16"/>
          <w:szCs w:val="16"/>
          <w:lang w:eastAsia="ru-RU"/>
        </w:rPr>
        <w:tab/>
      </w:r>
      <w:proofErr w:type="gramStart"/>
      <w:r w:rsidRPr="00AB47D5">
        <w:rPr>
          <w:rFonts w:ascii="Times New Roman" w:eastAsia="Times New Roman" w:hAnsi="Times New Roman" w:cs="Times New Roman"/>
          <w:sz w:val="16"/>
          <w:szCs w:val="16"/>
          <w:lang w:eastAsia="ru-RU"/>
        </w:rPr>
        <w:t>Асфальтобетон,  из</w:t>
      </w:r>
      <w:proofErr w:type="gramEnd"/>
      <w:r w:rsidRPr="00AB47D5">
        <w:rPr>
          <w:rFonts w:ascii="Times New Roman" w:eastAsia="Times New Roman" w:hAnsi="Times New Roman" w:cs="Times New Roman"/>
          <w:sz w:val="16"/>
          <w:szCs w:val="16"/>
          <w:lang w:eastAsia="ru-RU"/>
        </w:rPr>
        <w:t xml:space="preserve"> щебня и гравия не обработанных вяжущими материалами</w:t>
      </w:r>
      <w:r w:rsidRPr="00AB47D5">
        <w:rPr>
          <w:rFonts w:ascii="Times New Roman" w:eastAsia="Times New Roman" w:hAnsi="Times New Roman" w:cs="Times New Roman"/>
          <w:sz w:val="16"/>
          <w:szCs w:val="16"/>
          <w:lang w:eastAsia="ru-RU"/>
        </w:rPr>
        <w:tab/>
        <w:t>25 205 000003 ОП МП 004</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9</w:t>
      </w:r>
      <w:r w:rsidRPr="00AB47D5">
        <w:rPr>
          <w:rFonts w:ascii="Times New Roman" w:eastAsia="Times New Roman" w:hAnsi="Times New Roman" w:cs="Times New Roman"/>
          <w:sz w:val="16"/>
          <w:szCs w:val="16"/>
          <w:lang w:eastAsia="ru-RU"/>
        </w:rPr>
        <w:tab/>
        <w:t>С. Александровск, пер. Дорожный</w:t>
      </w:r>
      <w:r w:rsidRPr="00AB47D5">
        <w:rPr>
          <w:rFonts w:ascii="Times New Roman" w:eastAsia="Times New Roman" w:hAnsi="Times New Roman" w:cs="Times New Roman"/>
          <w:sz w:val="16"/>
          <w:szCs w:val="16"/>
          <w:lang w:eastAsia="ru-RU"/>
        </w:rPr>
        <w:tab/>
        <w:t>0,410</w:t>
      </w:r>
      <w:r w:rsidRPr="00AB47D5">
        <w:rPr>
          <w:rFonts w:ascii="Times New Roman" w:eastAsia="Times New Roman" w:hAnsi="Times New Roman" w:cs="Times New Roman"/>
          <w:sz w:val="16"/>
          <w:szCs w:val="16"/>
          <w:lang w:eastAsia="ru-RU"/>
        </w:rPr>
        <w:tab/>
        <w:t>Грунт</w:t>
      </w:r>
      <w:r w:rsidRPr="00AB47D5">
        <w:rPr>
          <w:rFonts w:ascii="Times New Roman" w:eastAsia="Times New Roman" w:hAnsi="Times New Roman" w:cs="Times New Roman"/>
          <w:sz w:val="16"/>
          <w:szCs w:val="16"/>
          <w:lang w:eastAsia="ru-RU"/>
        </w:rPr>
        <w:tab/>
        <w:t>25 205 000003 ОП МП 007</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10</w:t>
      </w:r>
      <w:r w:rsidRPr="00AB47D5">
        <w:rPr>
          <w:rFonts w:ascii="Times New Roman" w:eastAsia="Times New Roman" w:hAnsi="Times New Roman" w:cs="Times New Roman"/>
          <w:sz w:val="16"/>
          <w:szCs w:val="16"/>
          <w:lang w:eastAsia="ru-RU"/>
        </w:rPr>
        <w:tab/>
        <w:t>С. Александровск, ул. Нижняя</w:t>
      </w:r>
      <w:r w:rsidRPr="00AB47D5">
        <w:rPr>
          <w:rFonts w:ascii="Times New Roman" w:eastAsia="Times New Roman" w:hAnsi="Times New Roman" w:cs="Times New Roman"/>
          <w:sz w:val="16"/>
          <w:szCs w:val="16"/>
          <w:lang w:eastAsia="ru-RU"/>
        </w:rPr>
        <w:tab/>
        <w:t>0,999</w:t>
      </w:r>
      <w:r w:rsidRPr="00AB47D5">
        <w:rPr>
          <w:rFonts w:ascii="Times New Roman" w:eastAsia="Times New Roman" w:hAnsi="Times New Roman" w:cs="Times New Roman"/>
          <w:sz w:val="16"/>
          <w:szCs w:val="16"/>
          <w:lang w:eastAsia="ru-RU"/>
        </w:rPr>
        <w:tab/>
        <w:t>Грунт</w:t>
      </w:r>
      <w:r w:rsidRPr="00AB47D5">
        <w:rPr>
          <w:rFonts w:ascii="Times New Roman" w:eastAsia="Times New Roman" w:hAnsi="Times New Roman" w:cs="Times New Roman"/>
          <w:sz w:val="16"/>
          <w:szCs w:val="16"/>
          <w:lang w:eastAsia="ru-RU"/>
        </w:rPr>
        <w:tab/>
        <w:t>25 205 000003 ОП МП 003</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lastRenderedPageBreak/>
        <w:t>11</w:t>
      </w:r>
      <w:r w:rsidRPr="00AB47D5">
        <w:rPr>
          <w:rFonts w:ascii="Times New Roman" w:eastAsia="Times New Roman" w:hAnsi="Times New Roman" w:cs="Times New Roman"/>
          <w:sz w:val="16"/>
          <w:szCs w:val="16"/>
          <w:lang w:eastAsia="ru-RU"/>
        </w:rPr>
        <w:tab/>
        <w:t>С. Александровск, пер. Складской</w:t>
      </w:r>
      <w:r w:rsidRPr="00AB47D5">
        <w:rPr>
          <w:rFonts w:ascii="Times New Roman" w:eastAsia="Times New Roman" w:hAnsi="Times New Roman" w:cs="Times New Roman"/>
          <w:sz w:val="16"/>
          <w:szCs w:val="16"/>
          <w:lang w:eastAsia="ru-RU"/>
        </w:rPr>
        <w:tab/>
        <w:t>0,450</w:t>
      </w:r>
      <w:r w:rsidRPr="00AB47D5">
        <w:rPr>
          <w:rFonts w:ascii="Times New Roman" w:eastAsia="Times New Roman" w:hAnsi="Times New Roman" w:cs="Times New Roman"/>
          <w:sz w:val="16"/>
          <w:szCs w:val="16"/>
          <w:lang w:eastAsia="ru-RU"/>
        </w:rPr>
        <w:tab/>
        <w:t>Асфальтобетон</w:t>
      </w:r>
      <w:r w:rsidRPr="00AB47D5">
        <w:rPr>
          <w:rFonts w:ascii="Times New Roman" w:eastAsia="Times New Roman" w:hAnsi="Times New Roman" w:cs="Times New Roman"/>
          <w:sz w:val="16"/>
          <w:szCs w:val="16"/>
          <w:lang w:eastAsia="ru-RU"/>
        </w:rPr>
        <w:tab/>
        <w:t>25 205 000003 ОП МП 006</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12</w:t>
      </w:r>
      <w:r w:rsidRPr="00AB47D5">
        <w:rPr>
          <w:rFonts w:ascii="Times New Roman" w:eastAsia="Times New Roman" w:hAnsi="Times New Roman" w:cs="Times New Roman"/>
          <w:sz w:val="16"/>
          <w:szCs w:val="16"/>
          <w:lang w:eastAsia="ru-RU"/>
        </w:rPr>
        <w:tab/>
        <w:t>Д. Угольная, ул. Центральная</w:t>
      </w:r>
      <w:r w:rsidRPr="00AB47D5">
        <w:rPr>
          <w:rFonts w:ascii="Times New Roman" w:eastAsia="Times New Roman" w:hAnsi="Times New Roman" w:cs="Times New Roman"/>
          <w:sz w:val="16"/>
          <w:szCs w:val="16"/>
          <w:lang w:eastAsia="ru-RU"/>
        </w:rPr>
        <w:tab/>
        <w:t>1,500</w:t>
      </w:r>
      <w:r w:rsidRPr="00AB47D5">
        <w:rPr>
          <w:rFonts w:ascii="Times New Roman" w:eastAsia="Times New Roman" w:hAnsi="Times New Roman" w:cs="Times New Roman"/>
          <w:sz w:val="16"/>
          <w:szCs w:val="16"/>
          <w:lang w:eastAsia="ru-RU"/>
        </w:rPr>
        <w:tab/>
      </w:r>
      <w:proofErr w:type="gramStart"/>
      <w:r w:rsidRPr="00AB47D5">
        <w:rPr>
          <w:rFonts w:ascii="Times New Roman" w:eastAsia="Times New Roman" w:hAnsi="Times New Roman" w:cs="Times New Roman"/>
          <w:sz w:val="16"/>
          <w:szCs w:val="16"/>
          <w:lang w:eastAsia="ru-RU"/>
        </w:rPr>
        <w:t>Асфальтобетон,  из</w:t>
      </w:r>
      <w:proofErr w:type="gramEnd"/>
      <w:r w:rsidRPr="00AB47D5">
        <w:rPr>
          <w:rFonts w:ascii="Times New Roman" w:eastAsia="Times New Roman" w:hAnsi="Times New Roman" w:cs="Times New Roman"/>
          <w:sz w:val="16"/>
          <w:szCs w:val="16"/>
          <w:lang w:eastAsia="ru-RU"/>
        </w:rPr>
        <w:t xml:space="preserve"> щебня и гравия не обработанных вяжущими материалами</w:t>
      </w:r>
      <w:r w:rsidRPr="00AB47D5">
        <w:rPr>
          <w:rFonts w:ascii="Times New Roman" w:eastAsia="Times New Roman" w:hAnsi="Times New Roman" w:cs="Times New Roman"/>
          <w:sz w:val="16"/>
          <w:szCs w:val="16"/>
          <w:lang w:eastAsia="ru-RU"/>
        </w:rPr>
        <w:tab/>
        <w:t>25 205 000062 ОП МП 012</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13</w:t>
      </w:r>
      <w:r w:rsidRPr="00AB47D5">
        <w:rPr>
          <w:rFonts w:ascii="Times New Roman" w:eastAsia="Times New Roman" w:hAnsi="Times New Roman" w:cs="Times New Roman"/>
          <w:sz w:val="16"/>
          <w:szCs w:val="16"/>
          <w:lang w:eastAsia="ru-RU"/>
        </w:rPr>
        <w:tab/>
        <w:t>Д. Угольная, ул. Нижняя</w:t>
      </w:r>
      <w:r w:rsidRPr="00AB47D5">
        <w:rPr>
          <w:rFonts w:ascii="Times New Roman" w:eastAsia="Times New Roman" w:hAnsi="Times New Roman" w:cs="Times New Roman"/>
          <w:sz w:val="16"/>
          <w:szCs w:val="16"/>
          <w:lang w:eastAsia="ru-RU"/>
        </w:rPr>
        <w:tab/>
        <w:t>0,550</w:t>
      </w:r>
      <w:r w:rsidRPr="00AB47D5">
        <w:rPr>
          <w:rFonts w:ascii="Times New Roman" w:eastAsia="Times New Roman" w:hAnsi="Times New Roman" w:cs="Times New Roman"/>
          <w:sz w:val="16"/>
          <w:szCs w:val="16"/>
          <w:lang w:eastAsia="ru-RU"/>
        </w:rPr>
        <w:tab/>
        <w:t xml:space="preserve">Грунт </w:t>
      </w:r>
      <w:r w:rsidRPr="00AB47D5">
        <w:rPr>
          <w:rFonts w:ascii="Times New Roman" w:eastAsia="Times New Roman" w:hAnsi="Times New Roman" w:cs="Times New Roman"/>
          <w:sz w:val="16"/>
          <w:szCs w:val="16"/>
          <w:lang w:eastAsia="ru-RU"/>
        </w:rPr>
        <w:tab/>
        <w:t>25 205 000062 ОП МП 014</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14</w:t>
      </w:r>
      <w:r w:rsidRPr="00AB47D5">
        <w:rPr>
          <w:rFonts w:ascii="Times New Roman" w:eastAsia="Times New Roman" w:hAnsi="Times New Roman" w:cs="Times New Roman"/>
          <w:sz w:val="16"/>
          <w:szCs w:val="16"/>
          <w:lang w:eastAsia="ru-RU"/>
        </w:rPr>
        <w:tab/>
        <w:t>Д. Угольная, ул. Советская</w:t>
      </w:r>
      <w:r w:rsidRPr="00AB47D5">
        <w:rPr>
          <w:rFonts w:ascii="Times New Roman" w:eastAsia="Times New Roman" w:hAnsi="Times New Roman" w:cs="Times New Roman"/>
          <w:sz w:val="16"/>
          <w:szCs w:val="16"/>
          <w:lang w:eastAsia="ru-RU"/>
        </w:rPr>
        <w:tab/>
        <w:t>0,950</w:t>
      </w:r>
      <w:r w:rsidRPr="00AB47D5">
        <w:rPr>
          <w:rFonts w:ascii="Times New Roman" w:eastAsia="Times New Roman" w:hAnsi="Times New Roman" w:cs="Times New Roman"/>
          <w:sz w:val="16"/>
          <w:szCs w:val="16"/>
          <w:lang w:eastAsia="ru-RU"/>
        </w:rPr>
        <w:tab/>
        <w:t>Из щебня и гравия не обработанных вяжущими материалами</w:t>
      </w:r>
      <w:r w:rsidRPr="00AB47D5">
        <w:rPr>
          <w:rFonts w:ascii="Times New Roman" w:eastAsia="Times New Roman" w:hAnsi="Times New Roman" w:cs="Times New Roman"/>
          <w:sz w:val="16"/>
          <w:szCs w:val="16"/>
          <w:lang w:eastAsia="ru-RU"/>
        </w:rPr>
        <w:tab/>
        <w:t>25 205 000062 ОП МП 013</w:t>
      </w:r>
    </w:p>
    <w:p w:rsidR="00AB47D5" w:rsidRPr="00AB47D5" w:rsidRDefault="00AB47D5" w:rsidP="00AB47D5">
      <w:pPr>
        <w:spacing w:after="0" w:line="240" w:lineRule="auto"/>
        <w:rPr>
          <w:rFonts w:ascii="Times New Roman" w:eastAsia="Times New Roman" w:hAnsi="Times New Roman" w:cs="Times New Roman"/>
          <w:sz w:val="16"/>
          <w:szCs w:val="16"/>
          <w:lang w:eastAsia="ru-RU"/>
        </w:rPr>
      </w:pPr>
    </w:p>
    <w:p w:rsidR="00AB47D5" w:rsidRPr="00AB47D5" w:rsidRDefault="00AB47D5" w:rsidP="00AB47D5">
      <w:pPr>
        <w:spacing w:after="0" w:line="240" w:lineRule="auto"/>
        <w:rPr>
          <w:rFonts w:ascii="Times New Roman" w:eastAsia="Times New Roman" w:hAnsi="Times New Roman" w:cs="Times New Roman"/>
          <w:sz w:val="16"/>
          <w:szCs w:val="16"/>
          <w:lang w:eastAsia="ru-RU"/>
        </w:rPr>
      </w:pPr>
      <w:r w:rsidRPr="00AB47D5">
        <w:rPr>
          <w:rFonts w:ascii="Times New Roman" w:eastAsia="Times New Roman" w:hAnsi="Times New Roman" w:cs="Times New Roman"/>
          <w:sz w:val="16"/>
          <w:szCs w:val="16"/>
          <w:lang w:eastAsia="ru-RU"/>
        </w:rPr>
        <w:t>15</w:t>
      </w:r>
      <w:r w:rsidRPr="00AB47D5">
        <w:rPr>
          <w:rFonts w:ascii="Times New Roman" w:eastAsia="Times New Roman" w:hAnsi="Times New Roman" w:cs="Times New Roman"/>
          <w:sz w:val="16"/>
          <w:szCs w:val="16"/>
          <w:lang w:eastAsia="ru-RU"/>
        </w:rPr>
        <w:tab/>
        <w:t>С. Александровск, пер. Совхозный</w:t>
      </w:r>
      <w:r w:rsidRPr="00AB47D5">
        <w:rPr>
          <w:rFonts w:ascii="Times New Roman" w:eastAsia="Times New Roman" w:hAnsi="Times New Roman" w:cs="Times New Roman"/>
          <w:sz w:val="16"/>
          <w:szCs w:val="16"/>
          <w:lang w:eastAsia="ru-RU"/>
        </w:rPr>
        <w:tab/>
        <w:t>0,100</w:t>
      </w:r>
      <w:r w:rsidRPr="00AB47D5">
        <w:rPr>
          <w:rFonts w:ascii="Times New Roman" w:eastAsia="Times New Roman" w:hAnsi="Times New Roman" w:cs="Times New Roman"/>
          <w:sz w:val="16"/>
          <w:szCs w:val="16"/>
          <w:lang w:eastAsia="ru-RU"/>
        </w:rPr>
        <w:tab/>
        <w:t xml:space="preserve">Грунт </w:t>
      </w:r>
      <w:r w:rsidRPr="00AB47D5">
        <w:rPr>
          <w:rFonts w:ascii="Times New Roman" w:eastAsia="Times New Roman" w:hAnsi="Times New Roman" w:cs="Times New Roman"/>
          <w:sz w:val="16"/>
          <w:szCs w:val="16"/>
          <w:lang w:eastAsia="ru-RU"/>
        </w:rPr>
        <w:tab/>
        <w:t>25 205 000003 ОП МП 008</w:t>
      </w:r>
    </w:p>
    <w:p w:rsidR="00AB47D5" w:rsidRDefault="00AB47D5" w:rsidP="00215AEC">
      <w:pPr>
        <w:spacing w:after="0" w:line="240" w:lineRule="auto"/>
        <w:rPr>
          <w:rFonts w:ascii="Times New Roman" w:eastAsia="Times New Roman" w:hAnsi="Times New Roman" w:cs="Times New Roman"/>
          <w:sz w:val="16"/>
          <w:szCs w:val="16"/>
          <w:lang w:eastAsia="ru-RU"/>
        </w:rPr>
      </w:pPr>
    </w:p>
    <w:p w:rsidR="00AB47D5" w:rsidRPr="00215AEC" w:rsidRDefault="00AB47D5" w:rsidP="00215AEC">
      <w:pPr>
        <w:spacing w:after="0" w:line="240" w:lineRule="auto"/>
        <w:rPr>
          <w:rFonts w:ascii="Times New Roman" w:eastAsia="Times New Roman" w:hAnsi="Times New Roman" w:cs="Times New Roman"/>
          <w:sz w:val="16"/>
          <w:szCs w:val="16"/>
          <w:lang w:eastAsia="ru-RU"/>
        </w:rPr>
      </w:pPr>
    </w:p>
    <w:p w:rsidR="002E5D88"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Дума</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  МО «Александровск»</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Главный редактор – </w:t>
      </w:r>
      <w:r w:rsidR="00E85987" w:rsidRPr="004F2621">
        <w:rPr>
          <w:rFonts w:ascii="Times New Roman" w:eastAsia="Times New Roman" w:hAnsi="Times New Roman" w:cs="Times New Roman"/>
          <w:sz w:val="14"/>
          <w:szCs w:val="14"/>
          <w:lang w:eastAsia="ru-RU"/>
        </w:rPr>
        <w:t xml:space="preserve">Председатель Думы МО </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«Александровск», глава МО «Александровск»</w:t>
      </w:r>
    </w:p>
    <w:p w:rsidR="00E85987" w:rsidRPr="004F2621" w:rsidRDefault="0043056B"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Иванова О.В.</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Тираж -10 экземпляров </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Распространяется </w:t>
      </w:r>
      <w:r w:rsidR="00E85987" w:rsidRPr="004F2621">
        <w:rPr>
          <w:rFonts w:ascii="Times New Roman" w:eastAsia="Times New Roman" w:hAnsi="Times New Roman" w:cs="Times New Roman"/>
          <w:sz w:val="14"/>
          <w:szCs w:val="14"/>
          <w:lang w:eastAsia="ru-RU"/>
        </w:rPr>
        <w:t>бесплатно.</w:t>
      </w:r>
    </w:p>
    <w:p w:rsidR="00E85987" w:rsidRPr="004F2621" w:rsidRDefault="00AE0281"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Адрес </w:t>
      </w:r>
      <w:r w:rsidR="00E85987" w:rsidRPr="004F2621">
        <w:rPr>
          <w:rFonts w:ascii="Times New Roman" w:eastAsia="Times New Roman" w:hAnsi="Times New Roman" w:cs="Times New Roman"/>
          <w:sz w:val="14"/>
          <w:szCs w:val="14"/>
          <w:lang w:eastAsia="ru-RU"/>
        </w:rPr>
        <w:t>редакции с. Александровск, ул. Центральная,50</w:t>
      </w:r>
    </w:p>
    <w:p w:rsidR="00E85987" w:rsidRPr="004F2621" w:rsidRDefault="00E85987" w:rsidP="00440744">
      <w:pPr>
        <w:spacing w:after="0" w:line="240" w:lineRule="auto"/>
        <w:rPr>
          <w:rFonts w:ascii="Times New Roman" w:eastAsia="Times New Roman" w:hAnsi="Times New Roman" w:cs="Times New Roman"/>
          <w:sz w:val="14"/>
          <w:szCs w:val="14"/>
          <w:lang w:eastAsia="ru-RU"/>
        </w:rPr>
      </w:pPr>
      <w:r w:rsidRPr="004F2621">
        <w:rPr>
          <w:rFonts w:ascii="Times New Roman" w:eastAsia="Times New Roman" w:hAnsi="Times New Roman" w:cs="Times New Roman"/>
          <w:sz w:val="14"/>
          <w:szCs w:val="14"/>
          <w:lang w:eastAsia="ru-RU"/>
        </w:rPr>
        <w:t xml:space="preserve">Номер </w:t>
      </w:r>
      <w:r w:rsidR="00AE0281" w:rsidRPr="004F2621">
        <w:rPr>
          <w:rFonts w:ascii="Times New Roman" w:eastAsia="Times New Roman" w:hAnsi="Times New Roman" w:cs="Times New Roman"/>
          <w:sz w:val="14"/>
          <w:szCs w:val="14"/>
          <w:lang w:eastAsia="ru-RU"/>
        </w:rPr>
        <w:t xml:space="preserve">подписан </w:t>
      </w:r>
      <w:r w:rsidRPr="004F2621">
        <w:rPr>
          <w:rFonts w:ascii="Times New Roman" w:eastAsia="Times New Roman" w:hAnsi="Times New Roman" w:cs="Times New Roman"/>
          <w:sz w:val="14"/>
          <w:szCs w:val="14"/>
          <w:lang w:eastAsia="ru-RU"/>
        </w:rPr>
        <w:t>в печ</w:t>
      </w:r>
      <w:r w:rsidR="00AE0281" w:rsidRPr="004F2621">
        <w:rPr>
          <w:rFonts w:ascii="Times New Roman" w:eastAsia="Times New Roman" w:hAnsi="Times New Roman" w:cs="Times New Roman"/>
          <w:sz w:val="14"/>
          <w:szCs w:val="14"/>
          <w:lang w:eastAsia="ru-RU"/>
        </w:rPr>
        <w:t xml:space="preserve">ать </w:t>
      </w:r>
      <w:r w:rsidR="00EF523C" w:rsidRPr="004F2621">
        <w:rPr>
          <w:rFonts w:ascii="Times New Roman" w:eastAsia="Times New Roman" w:hAnsi="Times New Roman" w:cs="Times New Roman"/>
          <w:sz w:val="14"/>
          <w:szCs w:val="14"/>
          <w:lang w:eastAsia="ru-RU"/>
        </w:rPr>
        <w:t>3</w:t>
      </w:r>
      <w:r w:rsidR="00513BD0">
        <w:rPr>
          <w:rFonts w:ascii="Times New Roman" w:eastAsia="Times New Roman" w:hAnsi="Times New Roman" w:cs="Times New Roman"/>
          <w:sz w:val="14"/>
          <w:szCs w:val="14"/>
          <w:lang w:eastAsia="ru-RU"/>
        </w:rPr>
        <w:t>0</w:t>
      </w:r>
      <w:r w:rsidR="0076367B" w:rsidRPr="004F2621">
        <w:rPr>
          <w:rFonts w:ascii="Times New Roman" w:eastAsia="Times New Roman" w:hAnsi="Times New Roman" w:cs="Times New Roman"/>
          <w:sz w:val="14"/>
          <w:szCs w:val="14"/>
          <w:lang w:eastAsia="ru-RU"/>
        </w:rPr>
        <w:t>.</w:t>
      </w:r>
      <w:r w:rsidR="00FE7F3A" w:rsidRPr="004F2621">
        <w:rPr>
          <w:rFonts w:ascii="Times New Roman" w:eastAsia="Times New Roman" w:hAnsi="Times New Roman" w:cs="Times New Roman"/>
          <w:sz w:val="14"/>
          <w:szCs w:val="14"/>
          <w:lang w:eastAsia="ru-RU"/>
        </w:rPr>
        <w:t>0</w:t>
      </w:r>
      <w:r w:rsidR="00513BD0">
        <w:rPr>
          <w:rFonts w:ascii="Times New Roman" w:eastAsia="Times New Roman" w:hAnsi="Times New Roman" w:cs="Times New Roman"/>
          <w:sz w:val="14"/>
          <w:szCs w:val="14"/>
          <w:lang w:eastAsia="ru-RU"/>
        </w:rPr>
        <w:t>9</w:t>
      </w:r>
      <w:r w:rsidR="00015C93" w:rsidRPr="004F2621">
        <w:rPr>
          <w:rFonts w:ascii="Times New Roman" w:eastAsia="Times New Roman" w:hAnsi="Times New Roman" w:cs="Times New Roman"/>
          <w:sz w:val="14"/>
          <w:szCs w:val="14"/>
          <w:lang w:eastAsia="ru-RU"/>
        </w:rPr>
        <w:t>.202</w:t>
      </w:r>
      <w:r w:rsidR="00FE7F3A" w:rsidRPr="004F2621">
        <w:rPr>
          <w:rFonts w:ascii="Times New Roman" w:eastAsia="Times New Roman" w:hAnsi="Times New Roman" w:cs="Times New Roman"/>
          <w:sz w:val="14"/>
          <w:szCs w:val="14"/>
          <w:lang w:eastAsia="ru-RU"/>
        </w:rPr>
        <w:t>3</w:t>
      </w:r>
      <w:r w:rsidRPr="004F2621">
        <w:rPr>
          <w:rFonts w:ascii="Times New Roman" w:eastAsia="Times New Roman" w:hAnsi="Times New Roman" w:cs="Times New Roman"/>
          <w:sz w:val="14"/>
          <w:szCs w:val="14"/>
          <w:lang w:eastAsia="ru-RU"/>
        </w:rPr>
        <w:t>г.</w:t>
      </w: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440744">
      <w:pPr>
        <w:spacing w:after="0" w:line="240" w:lineRule="auto"/>
        <w:rPr>
          <w:rFonts w:ascii="Times New Roman" w:hAnsi="Times New Roman" w:cs="Times New Roman"/>
          <w:sz w:val="14"/>
          <w:szCs w:val="14"/>
        </w:rPr>
      </w:pPr>
    </w:p>
    <w:p w:rsidR="00E85987" w:rsidRPr="004F2621" w:rsidRDefault="00E85987" w:rsidP="00D81936">
      <w:pPr>
        <w:spacing w:after="0" w:line="240" w:lineRule="auto"/>
        <w:rPr>
          <w:rFonts w:ascii="Times New Roman" w:hAnsi="Times New Roman" w:cs="Times New Roman"/>
          <w:sz w:val="14"/>
          <w:szCs w:val="14"/>
        </w:rPr>
      </w:pPr>
    </w:p>
    <w:p w:rsidR="00967414" w:rsidRPr="004F2621" w:rsidRDefault="00967414" w:rsidP="00D81936">
      <w:pPr>
        <w:spacing w:after="0" w:line="240" w:lineRule="auto"/>
        <w:rPr>
          <w:rFonts w:ascii="Times New Roman" w:hAnsi="Times New Roman" w:cs="Times New Roman"/>
          <w:sz w:val="14"/>
          <w:szCs w:val="14"/>
        </w:rPr>
      </w:pPr>
    </w:p>
    <w:sectPr w:rsidR="00967414" w:rsidRPr="004F2621"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58" w:rsidRDefault="00421658" w:rsidP="001B08DD">
      <w:pPr>
        <w:spacing w:after="0" w:line="240" w:lineRule="auto"/>
      </w:pPr>
      <w:r>
        <w:separator/>
      </w:r>
    </w:p>
  </w:endnote>
  <w:endnote w:type="continuationSeparator" w:id="0">
    <w:p w:rsidR="00421658" w:rsidRDefault="00421658"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58" w:rsidRDefault="00421658" w:rsidP="001B08DD">
      <w:pPr>
        <w:spacing w:after="0" w:line="240" w:lineRule="auto"/>
      </w:pPr>
      <w:r>
        <w:separator/>
      </w:r>
    </w:p>
  </w:footnote>
  <w:footnote w:type="continuationSeparator" w:id="0">
    <w:p w:rsidR="00421658" w:rsidRDefault="00421658"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21" w:rsidRDefault="004F262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98128CE"/>
    <w:multiLevelType w:val="hybridMultilevel"/>
    <w:tmpl w:val="1480D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4906D4"/>
    <w:multiLevelType w:val="hybridMultilevel"/>
    <w:tmpl w:val="E036261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9A78E5"/>
    <w:multiLevelType w:val="multilevel"/>
    <w:tmpl w:val="A9688D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0"/>
  </w:num>
  <w:num w:numId="3">
    <w:abstractNumId w:val="21"/>
  </w:num>
  <w:num w:numId="4">
    <w:abstractNumId w:val="22"/>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22"/>
  </w:num>
  <w:num w:numId="6">
    <w:abstractNumId w:val="18"/>
  </w:num>
  <w:num w:numId="7">
    <w:abstractNumId w:val="17"/>
  </w:num>
  <w:num w:numId="8">
    <w:abstractNumId w:val="18"/>
    <w:lvlOverride w:ilvl="0">
      <w:startOverride w:val="1"/>
    </w:lvlOverride>
  </w:num>
  <w:num w:numId="9">
    <w:abstractNumId w:val="18"/>
    <w:lvlOverride w:ilvl="0">
      <w:startOverride w:val="1"/>
    </w:lvlOverride>
  </w:num>
  <w:num w:numId="10">
    <w:abstractNumId w:val="19"/>
  </w:num>
  <w:num w:numId="11">
    <w:abstractNumId w:val="15"/>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3A2B"/>
    <w:rsid w:val="0000493A"/>
    <w:rsid w:val="00005CBC"/>
    <w:rsid w:val="00010049"/>
    <w:rsid w:val="000101A2"/>
    <w:rsid w:val="00010987"/>
    <w:rsid w:val="000114AC"/>
    <w:rsid w:val="00012AE3"/>
    <w:rsid w:val="00013145"/>
    <w:rsid w:val="00014913"/>
    <w:rsid w:val="00015C93"/>
    <w:rsid w:val="00017C89"/>
    <w:rsid w:val="00021107"/>
    <w:rsid w:val="000215FD"/>
    <w:rsid w:val="00021628"/>
    <w:rsid w:val="00021CF1"/>
    <w:rsid w:val="0002269B"/>
    <w:rsid w:val="00025239"/>
    <w:rsid w:val="0002545D"/>
    <w:rsid w:val="0003066B"/>
    <w:rsid w:val="00031903"/>
    <w:rsid w:val="00033833"/>
    <w:rsid w:val="00034E28"/>
    <w:rsid w:val="00040D47"/>
    <w:rsid w:val="00044586"/>
    <w:rsid w:val="00044E51"/>
    <w:rsid w:val="000450EE"/>
    <w:rsid w:val="000459CF"/>
    <w:rsid w:val="0004604A"/>
    <w:rsid w:val="00047A15"/>
    <w:rsid w:val="00051434"/>
    <w:rsid w:val="00051803"/>
    <w:rsid w:val="00052D9A"/>
    <w:rsid w:val="00053ABE"/>
    <w:rsid w:val="00054D57"/>
    <w:rsid w:val="00055127"/>
    <w:rsid w:val="00056E7B"/>
    <w:rsid w:val="00060D09"/>
    <w:rsid w:val="0006120A"/>
    <w:rsid w:val="00072125"/>
    <w:rsid w:val="00072501"/>
    <w:rsid w:val="00072D67"/>
    <w:rsid w:val="00073275"/>
    <w:rsid w:val="00075022"/>
    <w:rsid w:val="000751B1"/>
    <w:rsid w:val="00075290"/>
    <w:rsid w:val="000766AA"/>
    <w:rsid w:val="00080D89"/>
    <w:rsid w:val="000847D6"/>
    <w:rsid w:val="00084F64"/>
    <w:rsid w:val="00085378"/>
    <w:rsid w:val="00090221"/>
    <w:rsid w:val="000913B2"/>
    <w:rsid w:val="000920E9"/>
    <w:rsid w:val="000952F3"/>
    <w:rsid w:val="000A29EE"/>
    <w:rsid w:val="000A403B"/>
    <w:rsid w:val="000A455E"/>
    <w:rsid w:val="000A52C1"/>
    <w:rsid w:val="000A5CD0"/>
    <w:rsid w:val="000A5D13"/>
    <w:rsid w:val="000A6148"/>
    <w:rsid w:val="000A6697"/>
    <w:rsid w:val="000A7006"/>
    <w:rsid w:val="000B230E"/>
    <w:rsid w:val="000B25EA"/>
    <w:rsid w:val="000B39FE"/>
    <w:rsid w:val="000B3C8B"/>
    <w:rsid w:val="000B450B"/>
    <w:rsid w:val="000B5C27"/>
    <w:rsid w:val="000B65D7"/>
    <w:rsid w:val="000B6D5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7625"/>
    <w:rsid w:val="000E16B4"/>
    <w:rsid w:val="000E4624"/>
    <w:rsid w:val="000E4CE3"/>
    <w:rsid w:val="000E611A"/>
    <w:rsid w:val="000F0418"/>
    <w:rsid w:val="000F0662"/>
    <w:rsid w:val="000F0FDC"/>
    <w:rsid w:val="000F14DB"/>
    <w:rsid w:val="000F1C41"/>
    <w:rsid w:val="000F24CA"/>
    <w:rsid w:val="000F2A62"/>
    <w:rsid w:val="000F394F"/>
    <w:rsid w:val="000F430A"/>
    <w:rsid w:val="000F4771"/>
    <w:rsid w:val="000F4ADE"/>
    <w:rsid w:val="000F52F3"/>
    <w:rsid w:val="000F57FB"/>
    <w:rsid w:val="001030C8"/>
    <w:rsid w:val="0010347F"/>
    <w:rsid w:val="001035FB"/>
    <w:rsid w:val="00107E92"/>
    <w:rsid w:val="001114CE"/>
    <w:rsid w:val="00111522"/>
    <w:rsid w:val="00112401"/>
    <w:rsid w:val="001128F4"/>
    <w:rsid w:val="00113FEC"/>
    <w:rsid w:val="001143A7"/>
    <w:rsid w:val="0011559E"/>
    <w:rsid w:val="00115DC3"/>
    <w:rsid w:val="001215DA"/>
    <w:rsid w:val="001232C2"/>
    <w:rsid w:val="00126020"/>
    <w:rsid w:val="0012782C"/>
    <w:rsid w:val="001304F4"/>
    <w:rsid w:val="00131021"/>
    <w:rsid w:val="00131708"/>
    <w:rsid w:val="00131ABE"/>
    <w:rsid w:val="0013265F"/>
    <w:rsid w:val="00132734"/>
    <w:rsid w:val="001329D2"/>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B77"/>
    <w:rsid w:val="00154F47"/>
    <w:rsid w:val="00155312"/>
    <w:rsid w:val="00156E75"/>
    <w:rsid w:val="001573A2"/>
    <w:rsid w:val="00157B95"/>
    <w:rsid w:val="00160C1D"/>
    <w:rsid w:val="00162048"/>
    <w:rsid w:val="00162AC3"/>
    <w:rsid w:val="00166037"/>
    <w:rsid w:val="00166BBA"/>
    <w:rsid w:val="00167EA6"/>
    <w:rsid w:val="0017095F"/>
    <w:rsid w:val="00170AC2"/>
    <w:rsid w:val="0017203D"/>
    <w:rsid w:val="00172A3D"/>
    <w:rsid w:val="001735BF"/>
    <w:rsid w:val="00174B79"/>
    <w:rsid w:val="0017560D"/>
    <w:rsid w:val="00176297"/>
    <w:rsid w:val="00176430"/>
    <w:rsid w:val="001768FE"/>
    <w:rsid w:val="00181D58"/>
    <w:rsid w:val="00182A1E"/>
    <w:rsid w:val="001831BA"/>
    <w:rsid w:val="0018642E"/>
    <w:rsid w:val="00186FE5"/>
    <w:rsid w:val="001874F7"/>
    <w:rsid w:val="001900F6"/>
    <w:rsid w:val="00191383"/>
    <w:rsid w:val="00191BBC"/>
    <w:rsid w:val="00192F85"/>
    <w:rsid w:val="001970AE"/>
    <w:rsid w:val="00197220"/>
    <w:rsid w:val="00197393"/>
    <w:rsid w:val="00197C85"/>
    <w:rsid w:val="001A1A9E"/>
    <w:rsid w:val="001A338B"/>
    <w:rsid w:val="001A390F"/>
    <w:rsid w:val="001A5F6E"/>
    <w:rsid w:val="001A7938"/>
    <w:rsid w:val="001A7B28"/>
    <w:rsid w:val="001B08DD"/>
    <w:rsid w:val="001B0917"/>
    <w:rsid w:val="001B0A75"/>
    <w:rsid w:val="001B294B"/>
    <w:rsid w:val="001B51CC"/>
    <w:rsid w:val="001B74A0"/>
    <w:rsid w:val="001B7EF9"/>
    <w:rsid w:val="001C04BA"/>
    <w:rsid w:val="001C1A36"/>
    <w:rsid w:val="001C1EAF"/>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0D5"/>
    <w:rsid w:val="001E5EFD"/>
    <w:rsid w:val="001E68EF"/>
    <w:rsid w:val="001F15A6"/>
    <w:rsid w:val="001F1D83"/>
    <w:rsid w:val="001F2119"/>
    <w:rsid w:val="001F50D3"/>
    <w:rsid w:val="0020066C"/>
    <w:rsid w:val="00200C69"/>
    <w:rsid w:val="00204825"/>
    <w:rsid w:val="00204A85"/>
    <w:rsid w:val="002059D8"/>
    <w:rsid w:val="00206C57"/>
    <w:rsid w:val="00210B0F"/>
    <w:rsid w:val="00210CFC"/>
    <w:rsid w:val="00211982"/>
    <w:rsid w:val="002144DC"/>
    <w:rsid w:val="002146BD"/>
    <w:rsid w:val="00215AEC"/>
    <w:rsid w:val="002162FD"/>
    <w:rsid w:val="00217AC4"/>
    <w:rsid w:val="00220652"/>
    <w:rsid w:val="00220D7C"/>
    <w:rsid w:val="0022294A"/>
    <w:rsid w:val="00223F2E"/>
    <w:rsid w:val="00224389"/>
    <w:rsid w:val="002256D4"/>
    <w:rsid w:val="00227A55"/>
    <w:rsid w:val="00227EB1"/>
    <w:rsid w:val="0023117A"/>
    <w:rsid w:val="00231658"/>
    <w:rsid w:val="00232F6E"/>
    <w:rsid w:val="002354BF"/>
    <w:rsid w:val="0023644B"/>
    <w:rsid w:val="00236456"/>
    <w:rsid w:val="002410F6"/>
    <w:rsid w:val="00241F82"/>
    <w:rsid w:val="0024290F"/>
    <w:rsid w:val="00243521"/>
    <w:rsid w:val="0024397A"/>
    <w:rsid w:val="00243DFB"/>
    <w:rsid w:val="00245539"/>
    <w:rsid w:val="0024560E"/>
    <w:rsid w:val="00245A84"/>
    <w:rsid w:val="00245BD4"/>
    <w:rsid w:val="00246021"/>
    <w:rsid w:val="00246278"/>
    <w:rsid w:val="0024779D"/>
    <w:rsid w:val="0025117C"/>
    <w:rsid w:val="002514DE"/>
    <w:rsid w:val="0025210F"/>
    <w:rsid w:val="002527E0"/>
    <w:rsid w:val="002530E6"/>
    <w:rsid w:val="002551BE"/>
    <w:rsid w:val="00257241"/>
    <w:rsid w:val="00260B62"/>
    <w:rsid w:val="00262860"/>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878CE"/>
    <w:rsid w:val="00290600"/>
    <w:rsid w:val="002914BF"/>
    <w:rsid w:val="00293AE6"/>
    <w:rsid w:val="00294856"/>
    <w:rsid w:val="00295086"/>
    <w:rsid w:val="00296676"/>
    <w:rsid w:val="002A0D20"/>
    <w:rsid w:val="002A179E"/>
    <w:rsid w:val="002A22B4"/>
    <w:rsid w:val="002A5B99"/>
    <w:rsid w:val="002A60FD"/>
    <w:rsid w:val="002A71EA"/>
    <w:rsid w:val="002A7AB1"/>
    <w:rsid w:val="002B082E"/>
    <w:rsid w:val="002B0FDB"/>
    <w:rsid w:val="002B316D"/>
    <w:rsid w:val="002B3393"/>
    <w:rsid w:val="002B3CB6"/>
    <w:rsid w:val="002B5F10"/>
    <w:rsid w:val="002B7BD2"/>
    <w:rsid w:val="002C2035"/>
    <w:rsid w:val="002C232B"/>
    <w:rsid w:val="002C2CF6"/>
    <w:rsid w:val="002C32AD"/>
    <w:rsid w:val="002C4DA4"/>
    <w:rsid w:val="002C620D"/>
    <w:rsid w:val="002C6D3E"/>
    <w:rsid w:val="002C7759"/>
    <w:rsid w:val="002C7EA5"/>
    <w:rsid w:val="002D12AA"/>
    <w:rsid w:val="002D50ED"/>
    <w:rsid w:val="002D7897"/>
    <w:rsid w:val="002E28B0"/>
    <w:rsid w:val="002E3F60"/>
    <w:rsid w:val="002E5285"/>
    <w:rsid w:val="002E54C3"/>
    <w:rsid w:val="002E58CD"/>
    <w:rsid w:val="002E5D88"/>
    <w:rsid w:val="002E6D52"/>
    <w:rsid w:val="002E7609"/>
    <w:rsid w:val="002F163B"/>
    <w:rsid w:val="002F223A"/>
    <w:rsid w:val="002F2F50"/>
    <w:rsid w:val="002F4EC0"/>
    <w:rsid w:val="002F566D"/>
    <w:rsid w:val="002F57E0"/>
    <w:rsid w:val="00301A23"/>
    <w:rsid w:val="0030284F"/>
    <w:rsid w:val="00302E59"/>
    <w:rsid w:val="003046A7"/>
    <w:rsid w:val="00304D63"/>
    <w:rsid w:val="0030505D"/>
    <w:rsid w:val="003053C2"/>
    <w:rsid w:val="0030581A"/>
    <w:rsid w:val="00305ED1"/>
    <w:rsid w:val="00307BE4"/>
    <w:rsid w:val="00307F0A"/>
    <w:rsid w:val="00310B6D"/>
    <w:rsid w:val="003114DB"/>
    <w:rsid w:val="00314F57"/>
    <w:rsid w:val="00316BEF"/>
    <w:rsid w:val="00317DBD"/>
    <w:rsid w:val="00320A59"/>
    <w:rsid w:val="00323107"/>
    <w:rsid w:val="00323282"/>
    <w:rsid w:val="00323D9A"/>
    <w:rsid w:val="00324113"/>
    <w:rsid w:val="003243F3"/>
    <w:rsid w:val="00331603"/>
    <w:rsid w:val="00334A6D"/>
    <w:rsid w:val="00334C05"/>
    <w:rsid w:val="0033596F"/>
    <w:rsid w:val="00335B54"/>
    <w:rsid w:val="00336495"/>
    <w:rsid w:val="00340603"/>
    <w:rsid w:val="00341C1B"/>
    <w:rsid w:val="00342879"/>
    <w:rsid w:val="00343186"/>
    <w:rsid w:val="00343E40"/>
    <w:rsid w:val="00343EDF"/>
    <w:rsid w:val="003466B3"/>
    <w:rsid w:val="0035230F"/>
    <w:rsid w:val="00352BD6"/>
    <w:rsid w:val="00352FE3"/>
    <w:rsid w:val="00353507"/>
    <w:rsid w:val="00353C7B"/>
    <w:rsid w:val="00354919"/>
    <w:rsid w:val="00354E28"/>
    <w:rsid w:val="00355ABB"/>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4502"/>
    <w:rsid w:val="003753B7"/>
    <w:rsid w:val="0037639F"/>
    <w:rsid w:val="0037742B"/>
    <w:rsid w:val="00380659"/>
    <w:rsid w:val="00382AF0"/>
    <w:rsid w:val="00383C15"/>
    <w:rsid w:val="00383E98"/>
    <w:rsid w:val="00383FCD"/>
    <w:rsid w:val="00384063"/>
    <w:rsid w:val="00387BF1"/>
    <w:rsid w:val="00387CEC"/>
    <w:rsid w:val="003906BD"/>
    <w:rsid w:val="0039080E"/>
    <w:rsid w:val="00391197"/>
    <w:rsid w:val="003914AE"/>
    <w:rsid w:val="00392E06"/>
    <w:rsid w:val="00396D7D"/>
    <w:rsid w:val="003A0172"/>
    <w:rsid w:val="003A0633"/>
    <w:rsid w:val="003A220F"/>
    <w:rsid w:val="003A330B"/>
    <w:rsid w:val="003A3BDE"/>
    <w:rsid w:val="003A4C3C"/>
    <w:rsid w:val="003A4DEE"/>
    <w:rsid w:val="003A6375"/>
    <w:rsid w:val="003A6A19"/>
    <w:rsid w:val="003A7550"/>
    <w:rsid w:val="003B0443"/>
    <w:rsid w:val="003B1492"/>
    <w:rsid w:val="003B2398"/>
    <w:rsid w:val="003B361B"/>
    <w:rsid w:val="003B4033"/>
    <w:rsid w:val="003B5063"/>
    <w:rsid w:val="003B584A"/>
    <w:rsid w:val="003C1A16"/>
    <w:rsid w:val="003C1E9D"/>
    <w:rsid w:val="003C2143"/>
    <w:rsid w:val="003C28F9"/>
    <w:rsid w:val="003C2FF0"/>
    <w:rsid w:val="003C465E"/>
    <w:rsid w:val="003C4C11"/>
    <w:rsid w:val="003C5C4D"/>
    <w:rsid w:val="003C60A0"/>
    <w:rsid w:val="003C71B7"/>
    <w:rsid w:val="003C78AA"/>
    <w:rsid w:val="003C7F9A"/>
    <w:rsid w:val="003D0AEB"/>
    <w:rsid w:val="003D212A"/>
    <w:rsid w:val="003D2485"/>
    <w:rsid w:val="003D2F8C"/>
    <w:rsid w:val="003D3B51"/>
    <w:rsid w:val="003D3E7D"/>
    <w:rsid w:val="003D3EC8"/>
    <w:rsid w:val="003D5A35"/>
    <w:rsid w:val="003D5AC3"/>
    <w:rsid w:val="003D627C"/>
    <w:rsid w:val="003D6378"/>
    <w:rsid w:val="003D6587"/>
    <w:rsid w:val="003E00C8"/>
    <w:rsid w:val="003E00F4"/>
    <w:rsid w:val="003E067C"/>
    <w:rsid w:val="003E1F0E"/>
    <w:rsid w:val="003E25D1"/>
    <w:rsid w:val="003E2CC8"/>
    <w:rsid w:val="003E4504"/>
    <w:rsid w:val="003E58F1"/>
    <w:rsid w:val="003E5A37"/>
    <w:rsid w:val="003E7B13"/>
    <w:rsid w:val="003F10A9"/>
    <w:rsid w:val="003F1551"/>
    <w:rsid w:val="003F1EED"/>
    <w:rsid w:val="003F3191"/>
    <w:rsid w:val="003F32AB"/>
    <w:rsid w:val="003F4405"/>
    <w:rsid w:val="003F5232"/>
    <w:rsid w:val="003F568C"/>
    <w:rsid w:val="003F6473"/>
    <w:rsid w:val="003F65A1"/>
    <w:rsid w:val="003F7C0D"/>
    <w:rsid w:val="00401379"/>
    <w:rsid w:val="00401603"/>
    <w:rsid w:val="004034AD"/>
    <w:rsid w:val="00403719"/>
    <w:rsid w:val="00405D03"/>
    <w:rsid w:val="004070C6"/>
    <w:rsid w:val="004076E8"/>
    <w:rsid w:val="00411625"/>
    <w:rsid w:val="00412A9C"/>
    <w:rsid w:val="00413694"/>
    <w:rsid w:val="00413E21"/>
    <w:rsid w:val="00414609"/>
    <w:rsid w:val="0041644F"/>
    <w:rsid w:val="00417BC3"/>
    <w:rsid w:val="0042126C"/>
    <w:rsid w:val="00421658"/>
    <w:rsid w:val="0042197F"/>
    <w:rsid w:val="004221E3"/>
    <w:rsid w:val="0042245A"/>
    <w:rsid w:val="0042275B"/>
    <w:rsid w:val="00424BA0"/>
    <w:rsid w:val="00424D53"/>
    <w:rsid w:val="00424FA9"/>
    <w:rsid w:val="00424FF2"/>
    <w:rsid w:val="00425B93"/>
    <w:rsid w:val="00425DC8"/>
    <w:rsid w:val="004274B7"/>
    <w:rsid w:val="004278A0"/>
    <w:rsid w:val="0043056B"/>
    <w:rsid w:val="00434A1B"/>
    <w:rsid w:val="00435D2A"/>
    <w:rsid w:val="004362B0"/>
    <w:rsid w:val="00436B5E"/>
    <w:rsid w:val="00437590"/>
    <w:rsid w:val="0044071F"/>
    <w:rsid w:val="00440744"/>
    <w:rsid w:val="00440EC9"/>
    <w:rsid w:val="00442315"/>
    <w:rsid w:val="00444DA9"/>
    <w:rsid w:val="0044527B"/>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505E"/>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41DC"/>
    <w:rsid w:val="00495C27"/>
    <w:rsid w:val="00496790"/>
    <w:rsid w:val="004973A3"/>
    <w:rsid w:val="00497404"/>
    <w:rsid w:val="004A006B"/>
    <w:rsid w:val="004A049A"/>
    <w:rsid w:val="004A3605"/>
    <w:rsid w:val="004A4DAB"/>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64B2"/>
    <w:rsid w:val="004B778A"/>
    <w:rsid w:val="004C04DF"/>
    <w:rsid w:val="004C18A7"/>
    <w:rsid w:val="004C2704"/>
    <w:rsid w:val="004C4451"/>
    <w:rsid w:val="004C60FF"/>
    <w:rsid w:val="004C7F53"/>
    <w:rsid w:val="004D2C3D"/>
    <w:rsid w:val="004D37B2"/>
    <w:rsid w:val="004D3A3D"/>
    <w:rsid w:val="004D40D9"/>
    <w:rsid w:val="004D43F9"/>
    <w:rsid w:val="004D6B3E"/>
    <w:rsid w:val="004D7BD8"/>
    <w:rsid w:val="004E1A43"/>
    <w:rsid w:val="004E1F47"/>
    <w:rsid w:val="004E5637"/>
    <w:rsid w:val="004E5E22"/>
    <w:rsid w:val="004E727C"/>
    <w:rsid w:val="004F0355"/>
    <w:rsid w:val="004F07DE"/>
    <w:rsid w:val="004F1ED6"/>
    <w:rsid w:val="004F2621"/>
    <w:rsid w:val="004F42AF"/>
    <w:rsid w:val="004F5F0D"/>
    <w:rsid w:val="00502182"/>
    <w:rsid w:val="005021BD"/>
    <w:rsid w:val="00503051"/>
    <w:rsid w:val="00504812"/>
    <w:rsid w:val="00504CE0"/>
    <w:rsid w:val="00506DAB"/>
    <w:rsid w:val="00507642"/>
    <w:rsid w:val="00507C6C"/>
    <w:rsid w:val="00510C9D"/>
    <w:rsid w:val="00511805"/>
    <w:rsid w:val="00511BE5"/>
    <w:rsid w:val="00513BD0"/>
    <w:rsid w:val="00514E82"/>
    <w:rsid w:val="00515026"/>
    <w:rsid w:val="00515041"/>
    <w:rsid w:val="005151D3"/>
    <w:rsid w:val="00515F19"/>
    <w:rsid w:val="005167C5"/>
    <w:rsid w:val="00517807"/>
    <w:rsid w:val="00517A2F"/>
    <w:rsid w:val="00517C13"/>
    <w:rsid w:val="005216AF"/>
    <w:rsid w:val="00522C06"/>
    <w:rsid w:val="005236C1"/>
    <w:rsid w:val="005300C7"/>
    <w:rsid w:val="005316A0"/>
    <w:rsid w:val="0053286D"/>
    <w:rsid w:val="00533A5E"/>
    <w:rsid w:val="0053546B"/>
    <w:rsid w:val="005368D5"/>
    <w:rsid w:val="0053697D"/>
    <w:rsid w:val="00536AD8"/>
    <w:rsid w:val="00537CB8"/>
    <w:rsid w:val="00541037"/>
    <w:rsid w:val="005426EB"/>
    <w:rsid w:val="00544025"/>
    <w:rsid w:val="0054468E"/>
    <w:rsid w:val="00546B8E"/>
    <w:rsid w:val="00547C84"/>
    <w:rsid w:val="005510B0"/>
    <w:rsid w:val="00551509"/>
    <w:rsid w:val="00551F1D"/>
    <w:rsid w:val="00553FDA"/>
    <w:rsid w:val="00557CC7"/>
    <w:rsid w:val="00557FF4"/>
    <w:rsid w:val="0056107E"/>
    <w:rsid w:val="005634D8"/>
    <w:rsid w:val="005656D8"/>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2FED"/>
    <w:rsid w:val="005942D6"/>
    <w:rsid w:val="00594390"/>
    <w:rsid w:val="00596D7B"/>
    <w:rsid w:val="005A2DE1"/>
    <w:rsid w:val="005A3928"/>
    <w:rsid w:val="005A4A98"/>
    <w:rsid w:val="005A4F0A"/>
    <w:rsid w:val="005A507C"/>
    <w:rsid w:val="005A59CD"/>
    <w:rsid w:val="005A6D89"/>
    <w:rsid w:val="005B29AA"/>
    <w:rsid w:val="005B4B53"/>
    <w:rsid w:val="005B5B16"/>
    <w:rsid w:val="005B6C8A"/>
    <w:rsid w:val="005B7496"/>
    <w:rsid w:val="005C1130"/>
    <w:rsid w:val="005C2626"/>
    <w:rsid w:val="005C35FE"/>
    <w:rsid w:val="005C4034"/>
    <w:rsid w:val="005C51A9"/>
    <w:rsid w:val="005C6518"/>
    <w:rsid w:val="005C6B9F"/>
    <w:rsid w:val="005C75BD"/>
    <w:rsid w:val="005C7EAA"/>
    <w:rsid w:val="005D01C9"/>
    <w:rsid w:val="005D0983"/>
    <w:rsid w:val="005D0CC6"/>
    <w:rsid w:val="005D1197"/>
    <w:rsid w:val="005D174E"/>
    <w:rsid w:val="005D2636"/>
    <w:rsid w:val="005D27E0"/>
    <w:rsid w:val="005D30F8"/>
    <w:rsid w:val="005D38AC"/>
    <w:rsid w:val="005D5220"/>
    <w:rsid w:val="005E0D35"/>
    <w:rsid w:val="005E18B0"/>
    <w:rsid w:val="005E1D9E"/>
    <w:rsid w:val="005E34FE"/>
    <w:rsid w:val="005E36D1"/>
    <w:rsid w:val="005E52B8"/>
    <w:rsid w:val="005E5CF5"/>
    <w:rsid w:val="005E60B8"/>
    <w:rsid w:val="005E7688"/>
    <w:rsid w:val="005E7A93"/>
    <w:rsid w:val="005F086A"/>
    <w:rsid w:val="005F0B3C"/>
    <w:rsid w:val="005F2D2F"/>
    <w:rsid w:val="005F34C5"/>
    <w:rsid w:val="005F3ECC"/>
    <w:rsid w:val="005F65F0"/>
    <w:rsid w:val="0060029B"/>
    <w:rsid w:val="00600319"/>
    <w:rsid w:val="00600EAE"/>
    <w:rsid w:val="0060258D"/>
    <w:rsid w:val="0060276C"/>
    <w:rsid w:val="0060337D"/>
    <w:rsid w:val="00604528"/>
    <w:rsid w:val="0061019D"/>
    <w:rsid w:val="006107A8"/>
    <w:rsid w:val="00610BD2"/>
    <w:rsid w:val="006127DB"/>
    <w:rsid w:val="006172ED"/>
    <w:rsid w:val="00617867"/>
    <w:rsid w:val="006211B9"/>
    <w:rsid w:val="006214AA"/>
    <w:rsid w:val="00621E01"/>
    <w:rsid w:val="006246DB"/>
    <w:rsid w:val="00627786"/>
    <w:rsid w:val="006315B9"/>
    <w:rsid w:val="0063523A"/>
    <w:rsid w:val="0063743D"/>
    <w:rsid w:val="00637809"/>
    <w:rsid w:val="006401DB"/>
    <w:rsid w:val="00640230"/>
    <w:rsid w:val="00641032"/>
    <w:rsid w:val="0064130D"/>
    <w:rsid w:val="00641D3F"/>
    <w:rsid w:val="00641E5D"/>
    <w:rsid w:val="00642E5F"/>
    <w:rsid w:val="00642EB4"/>
    <w:rsid w:val="00642FBC"/>
    <w:rsid w:val="006439F4"/>
    <w:rsid w:val="006524F4"/>
    <w:rsid w:val="00652C55"/>
    <w:rsid w:val="0065375F"/>
    <w:rsid w:val="00654B9B"/>
    <w:rsid w:val="00661164"/>
    <w:rsid w:val="00661236"/>
    <w:rsid w:val="00661C4B"/>
    <w:rsid w:val="006621CF"/>
    <w:rsid w:val="0066397E"/>
    <w:rsid w:val="00665472"/>
    <w:rsid w:val="006663C5"/>
    <w:rsid w:val="00667164"/>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96B51"/>
    <w:rsid w:val="006A0924"/>
    <w:rsid w:val="006A2253"/>
    <w:rsid w:val="006A2876"/>
    <w:rsid w:val="006A2D66"/>
    <w:rsid w:val="006A31FA"/>
    <w:rsid w:val="006A3876"/>
    <w:rsid w:val="006A56F0"/>
    <w:rsid w:val="006A5D0A"/>
    <w:rsid w:val="006A652B"/>
    <w:rsid w:val="006B20A4"/>
    <w:rsid w:val="006B2419"/>
    <w:rsid w:val="006B2982"/>
    <w:rsid w:val="006B3BEF"/>
    <w:rsid w:val="006B45BA"/>
    <w:rsid w:val="006B6305"/>
    <w:rsid w:val="006B7B0D"/>
    <w:rsid w:val="006C0FDC"/>
    <w:rsid w:val="006C2C19"/>
    <w:rsid w:val="006C5644"/>
    <w:rsid w:val="006C76D2"/>
    <w:rsid w:val="006D1DFC"/>
    <w:rsid w:val="006D1EEF"/>
    <w:rsid w:val="006D29C2"/>
    <w:rsid w:val="006D3EEA"/>
    <w:rsid w:val="006D3F24"/>
    <w:rsid w:val="006E0BA2"/>
    <w:rsid w:val="006E0C18"/>
    <w:rsid w:val="006E0D30"/>
    <w:rsid w:val="006E3E60"/>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07249"/>
    <w:rsid w:val="00711415"/>
    <w:rsid w:val="00713620"/>
    <w:rsid w:val="0071518B"/>
    <w:rsid w:val="00715CB4"/>
    <w:rsid w:val="00715E07"/>
    <w:rsid w:val="0071623F"/>
    <w:rsid w:val="007164E6"/>
    <w:rsid w:val="00716DCE"/>
    <w:rsid w:val="00717039"/>
    <w:rsid w:val="007202E9"/>
    <w:rsid w:val="007215D6"/>
    <w:rsid w:val="007245EE"/>
    <w:rsid w:val="00727735"/>
    <w:rsid w:val="00730C6D"/>
    <w:rsid w:val="00730E36"/>
    <w:rsid w:val="00735074"/>
    <w:rsid w:val="00735285"/>
    <w:rsid w:val="00743B46"/>
    <w:rsid w:val="007443BC"/>
    <w:rsid w:val="0074470B"/>
    <w:rsid w:val="00745C9A"/>
    <w:rsid w:val="007504C6"/>
    <w:rsid w:val="00750E60"/>
    <w:rsid w:val="007522C7"/>
    <w:rsid w:val="00752626"/>
    <w:rsid w:val="007533A4"/>
    <w:rsid w:val="007571E4"/>
    <w:rsid w:val="00760801"/>
    <w:rsid w:val="00760918"/>
    <w:rsid w:val="00760FC7"/>
    <w:rsid w:val="007631BE"/>
    <w:rsid w:val="0076367B"/>
    <w:rsid w:val="00763814"/>
    <w:rsid w:val="00766CCB"/>
    <w:rsid w:val="00770657"/>
    <w:rsid w:val="00770A9C"/>
    <w:rsid w:val="00770C37"/>
    <w:rsid w:val="00773090"/>
    <w:rsid w:val="00773897"/>
    <w:rsid w:val="00774287"/>
    <w:rsid w:val="00774F1D"/>
    <w:rsid w:val="0077602E"/>
    <w:rsid w:val="00780406"/>
    <w:rsid w:val="00783559"/>
    <w:rsid w:val="007837FF"/>
    <w:rsid w:val="007847E4"/>
    <w:rsid w:val="00791B0B"/>
    <w:rsid w:val="00793DC8"/>
    <w:rsid w:val="00794984"/>
    <w:rsid w:val="0079548B"/>
    <w:rsid w:val="00796B23"/>
    <w:rsid w:val="00797AF1"/>
    <w:rsid w:val="007A12B8"/>
    <w:rsid w:val="007A152C"/>
    <w:rsid w:val="007A1746"/>
    <w:rsid w:val="007A26A6"/>
    <w:rsid w:val="007A28F9"/>
    <w:rsid w:val="007A2FF0"/>
    <w:rsid w:val="007A3F96"/>
    <w:rsid w:val="007A4512"/>
    <w:rsid w:val="007A51CE"/>
    <w:rsid w:val="007A55C8"/>
    <w:rsid w:val="007A5B7C"/>
    <w:rsid w:val="007B398A"/>
    <w:rsid w:val="007B471B"/>
    <w:rsid w:val="007B55A6"/>
    <w:rsid w:val="007B575F"/>
    <w:rsid w:val="007B6011"/>
    <w:rsid w:val="007B77D3"/>
    <w:rsid w:val="007B7A60"/>
    <w:rsid w:val="007C02F8"/>
    <w:rsid w:val="007C2326"/>
    <w:rsid w:val="007C2899"/>
    <w:rsid w:val="007C3083"/>
    <w:rsid w:val="007C57C6"/>
    <w:rsid w:val="007C67D4"/>
    <w:rsid w:val="007D13DF"/>
    <w:rsid w:val="007D1B98"/>
    <w:rsid w:val="007D1BEC"/>
    <w:rsid w:val="007D2DE0"/>
    <w:rsid w:val="007D458F"/>
    <w:rsid w:val="007D5F0B"/>
    <w:rsid w:val="007D6040"/>
    <w:rsid w:val="007D7DD2"/>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7F7E37"/>
    <w:rsid w:val="00801258"/>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1B5D"/>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59C"/>
    <w:rsid w:val="00844EDF"/>
    <w:rsid w:val="008454CD"/>
    <w:rsid w:val="008454DD"/>
    <w:rsid w:val="008462A4"/>
    <w:rsid w:val="00846C1A"/>
    <w:rsid w:val="00850554"/>
    <w:rsid w:val="00850D0F"/>
    <w:rsid w:val="00850EE1"/>
    <w:rsid w:val="0085109A"/>
    <w:rsid w:val="008536EC"/>
    <w:rsid w:val="0085563C"/>
    <w:rsid w:val="0085648D"/>
    <w:rsid w:val="00857C37"/>
    <w:rsid w:val="00860019"/>
    <w:rsid w:val="00860C2C"/>
    <w:rsid w:val="00862504"/>
    <w:rsid w:val="00862590"/>
    <w:rsid w:val="00864261"/>
    <w:rsid w:val="00864EDE"/>
    <w:rsid w:val="00865177"/>
    <w:rsid w:val="008658D2"/>
    <w:rsid w:val="008658F2"/>
    <w:rsid w:val="0087036D"/>
    <w:rsid w:val="008705CD"/>
    <w:rsid w:val="0087078F"/>
    <w:rsid w:val="00870CA3"/>
    <w:rsid w:val="0087126E"/>
    <w:rsid w:val="00873C91"/>
    <w:rsid w:val="008755BE"/>
    <w:rsid w:val="008769F5"/>
    <w:rsid w:val="00876F94"/>
    <w:rsid w:val="00876FB1"/>
    <w:rsid w:val="008802AB"/>
    <w:rsid w:val="008805B3"/>
    <w:rsid w:val="00885A4E"/>
    <w:rsid w:val="00885FFB"/>
    <w:rsid w:val="0088686E"/>
    <w:rsid w:val="00887B88"/>
    <w:rsid w:val="008905FE"/>
    <w:rsid w:val="00890F3C"/>
    <w:rsid w:val="00891CDF"/>
    <w:rsid w:val="00891FFC"/>
    <w:rsid w:val="0089266D"/>
    <w:rsid w:val="008928CA"/>
    <w:rsid w:val="00892A44"/>
    <w:rsid w:val="00894687"/>
    <w:rsid w:val="00895595"/>
    <w:rsid w:val="00895E77"/>
    <w:rsid w:val="008969BA"/>
    <w:rsid w:val="00897477"/>
    <w:rsid w:val="008A0756"/>
    <w:rsid w:val="008A1DC2"/>
    <w:rsid w:val="008A34AC"/>
    <w:rsid w:val="008A3F26"/>
    <w:rsid w:val="008A4A9B"/>
    <w:rsid w:val="008A6D6B"/>
    <w:rsid w:val="008A6EBA"/>
    <w:rsid w:val="008B15A1"/>
    <w:rsid w:val="008B169C"/>
    <w:rsid w:val="008B2522"/>
    <w:rsid w:val="008B2AEA"/>
    <w:rsid w:val="008B3A26"/>
    <w:rsid w:val="008B58F5"/>
    <w:rsid w:val="008B5FDC"/>
    <w:rsid w:val="008B75FF"/>
    <w:rsid w:val="008B7BE7"/>
    <w:rsid w:val="008C11F4"/>
    <w:rsid w:val="008C2C1C"/>
    <w:rsid w:val="008C2F70"/>
    <w:rsid w:val="008C56E1"/>
    <w:rsid w:val="008C5FDA"/>
    <w:rsid w:val="008C7F19"/>
    <w:rsid w:val="008D099C"/>
    <w:rsid w:val="008D1461"/>
    <w:rsid w:val="008D1C48"/>
    <w:rsid w:val="008D1C76"/>
    <w:rsid w:val="008D46FB"/>
    <w:rsid w:val="008D5620"/>
    <w:rsid w:val="008D5FE0"/>
    <w:rsid w:val="008D6274"/>
    <w:rsid w:val="008D7723"/>
    <w:rsid w:val="008E06FC"/>
    <w:rsid w:val="008E1084"/>
    <w:rsid w:val="008E23D7"/>
    <w:rsid w:val="008E2551"/>
    <w:rsid w:val="008E567C"/>
    <w:rsid w:val="008E56A4"/>
    <w:rsid w:val="008E64F9"/>
    <w:rsid w:val="008E69A3"/>
    <w:rsid w:val="008E6EBE"/>
    <w:rsid w:val="008E7215"/>
    <w:rsid w:val="008E7370"/>
    <w:rsid w:val="008E7E18"/>
    <w:rsid w:val="008F1743"/>
    <w:rsid w:val="008F17BE"/>
    <w:rsid w:val="008F4BDE"/>
    <w:rsid w:val="008F4CAC"/>
    <w:rsid w:val="008F4F1B"/>
    <w:rsid w:val="008F52E3"/>
    <w:rsid w:val="008F5CEE"/>
    <w:rsid w:val="00900D1A"/>
    <w:rsid w:val="00901263"/>
    <w:rsid w:val="00902138"/>
    <w:rsid w:val="00902B25"/>
    <w:rsid w:val="00903451"/>
    <w:rsid w:val="009058ED"/>
    <w:rsid w:val="009076EA"/>
    <w:rsid w:val="00912878"/>
    <w:rsid w:val="0091452B"/>
    <w:rsid w:val="00917E1F"/>
    <w:rsid w:val="00920A4A"/>
    <w:rsid w:val="00921CF7"/>
    <w:rsid w:val="0092203B"/>
    <w:rsid w:val="0092392A"/>
    <w:rsid w:val="009257B9"/>
    <w:rsid w:val="00925B0E"/>
    <w:rsid w:val="00927F18"/>
    <w:rsid w:val="00930EAF"/>
    <w:rsid w:val="00931CF7"/>
    <w:rsid w:val="009330CB"/>
    <w:rsid w:val="009342CC"/>
    <w:rsid w:val="00934342"/>
    <w:rsid w:val="00934F27"/>
    <w:rsid w:val="009358ED"/>
    <w:rsid w:val="00937AB5"/>
    <w:rsid w:val="00940956"/>
    <w:rsid w:val="00941C1B"/>
    <w:rsid w:val="009437E9"/>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2841"/>
    <w:rsid w:val="009734C0"/>
    <w:rsid w:val="00973AF3"/>
    <w:rsid w:val="00974A47"/>
    <w:rsid w:val="00974DE2"/>
    <w:rsid w:val="00975527"/>
    <w:rsid w:val="00976919"/>
    <w:rsid w:val="00977EB5"/>
    <w:rsid w:val="00983797"/>
    <w:rsid w:val="0098567D"/>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A782B"/>
    <w:rsid w:val="009B05DD"/>
    <w:rsid w:val="009B2F32"/>
    <w:rsid w:val="009B3285"/>
    <w:rsid w:val="009B63DB"/>
    <w:rsid w:val="009B658A"/>
    <w:rsid w:val="009C1359"/>
    <w:rsid w:val="009C15D2"/>
    <w:rsid w:val="009C25F3"/>
    <w:rsid w:val="009C438A"/>
    <w:rsid w:val="009C4E1B"/>
    <w:rsid w:val="009C4FAE"/>
    <w:rsid w:val="009C53BE"/>
    <w:rsid w:val="009C5444"/>
    <w:rsid w:val="009C5A72"/>
    <w:rsid w:val="009D0C20"/>
    <w:rsid w:val="009D1487"/>
    <w:rsid w:val="009D15BC"/>
    <w:rsid w:val="009D26A4"/>
    <w:rsid w:val="009D2F04"/>
    <w:rsid w:val="009D3157"/>
    <w:rsid w:val="009D3532"/>
    <w:rsid w:val="009D4B9F"/>
    <w:rsid w:val="009D4C55"/>
    <w:rsid w:val="009D5445"/>
    <w:rsid w:val="009D64AD"/>
    <w:rsid w:val="009D6D64"/>
    <w:rsid w:val="009E1AE1"/>
    <w:rsid w:val="009E2E64"/>
    <w:rsid w:val="009E47FE"/>
    <w:rsid w:val="009E4E98"/>
    <w:rsid w:val="009E6B6E"/>
    <w:rsid w:val="009E6FA6"/>
    <w:rsid w:val="009E78B3"/>
    <w:rsid w:val="009F075F"/>
    <w:rsid w:val="009F0F25"/>
    <w:rsid w:val="009F2C64"/>
    <w:rsid w:val="009F325E"/>
    <w:rsid w:val="009F3D4D"/>
    <w:rsid w:val="009F5529"/>
    <w:rsid w:val="009F5D50"/>
    <w:rsid w:val="009F62B7"/>
    <w:rsid w:val="00A00E45"/>
    <w:rsid w:val="00A00EEA"/>
    <w:rsid w:val="00A02A14"/>
    <w:rsid w:val="00A04356"/>
    <w:rsid w:val="00A04A95"/>
    <w:rsid w:val="00A05630"/>
    <w:rsid w:val="00A10AB0"/>
    <w:rsid w:val="00A133DF"/>
    <w:rsid w:val="00A148CB"/>
    <w:rsid w:val="00A151C4"/>
    <w:rsid w:val="00A157DD"/>
    <w:rsid w:val="00A1597B"/>
    <w:rsid w:val="00A15F87"/>
    <w:rsid w:val="00A16484"/>
    <w:rsid w:val="00A23A86"/>
    <w:rsid w:val="00A252EE"/>
    <w:rsid w:val="00A27CB8"/>
    <w:rsid w:val="00A30B5C"/>
    <w:rsid w:val="00A3305E"/>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0915"/>
    <w:rsid w:val="00A61181"/>
    <w:rsid w:val="00A611E0"/>
    <w:rsid w:val="00A63784"/>
    <w:rsid w:val="00A64546"/>
    <w:rsid w:val="00A64671"/>
    <w:rsid w:val="00A65C4D"/>
    <w:rsid w:val="00A70CE8"/>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40C"/>
    <w:rsid w:val="00A9694B"/>
    <w:rsid w:val="00A96965"/>
    <w:rsid w:val="00A97013"/>
    <w:rsid w:val="00AA08E5"/>
    <w:rsid w:val="00AA2AED"/>
    <w:rsid w:val="00AA2F11"/>
    <w:rsid w:val="00AA6693"/>
    <w:rsid w:val="00AA67BF"/>
    <w:rsid w:val="00AB2D8D"/>
    <w:rsid w:val="00AB2DF1"/>
    <w:rsid w:val="00AB35C6"/>
    <w:rsid w:val="00AB37F0"/>
    <w:rsid w:val="00AB47D5"/>
    <w:rsid w:val="00AB4C1F"/>
    <w:rsid w:val="00AB5FBF"/>
    <w:rsid w:val="00AB789D"/>
    <w:rsid w:val="00AC0AFE"/>
    <w:rsid w:val="00AC2908"/>
    <w:rsid w:val="00AC36AA"/>
    <w:rsid w:val="00AC3EF4"/>
    <w:rsid w:val="00AC4ADE"/>
    <w:rsid w:val="00AD0FE6"/>
    <w:rsid w:val="00AD44FF"/>
    <w:rsid w:val="00AD5C37"/>
    <w:rsid w:val="00AD5FA7"/>
    <w:rsid w:val="00AD6863"/>
    <w:rsid w:val="00AE0281"/>
    <w:rsid w:val="00AE250F"/>
    <w:rsid w:val="00AE2DC8"/>
    <w:rsid w:val="00AE39E8"/>
    <w:rsid w:val="00AE4A08"/>
    <w:rsid w:val="00AE50C1"/>
    <w:rsid w:val="00AE5818"/>
    <w:rsid w:val="00AE5CC0"/>
    <w:rsid w:val="00AE7DBD"/>
    <w:rsid w:val="00AF1381"/>
    <w:rsid w:val="00AF14D8"/>
    <w:rsid w:val="00AF21B6"/>
    <w:rsid w:val="00AF23FD"/>
    <w:rsid w:val="00AF33CE"/>
    <w:rsid w:val="00AF35F5"/>
    <w:rsid w:val="00AF39A4"/>
    <w:rsid w:val="00AF3C67"/>
    <w:rsid w:val="00AF5A3C"/>
    <w:rsid w:val="00AF64C8"/>
    <w:rsid w:val="00B02701"/>
    <w:rsid w:val="00B042EC"/>
    <w:rsid w:val="00B050EE"/>
    <w:rsid w:val="00B05235"/>
    <w:rsid w:val="00B06FC4"/>
    <w:rsid w:val="00B075F0"/>
    <w:rsid w:val="00B10A7A"/>
    <w:rsid w:val="00B121E0"/>
    <w:rsid w:val="00B12D49"/>
    <w:rsid w:val="00B14716"/>
    <w:rsid w:val="00B14E49"/>
    <w:rsid w:val="00B20EC8"/>
    <w:rsid w:val="00B21075"/>
    <w:rsid w:val="00B211FD"/>
    <w:rsid w:val="00B2159C"/>
    <w:rsid w:val="00B22315"/>
    <w:rsid w:val="00B22A05"/>
    <w:rsid w:val="00B236F0"/>
    <w:rsid w:val="00B31AB3"/>
    <w:rsid w:val="00B326D5"/>
    <w:rsid w:val="00B32E4F"/>
    <w:rsid w:val="00B32EFA"/>
    <w:rsid w:val="00B3387D"/>
    <w:rsid w:val="00B3438E"/>
    <w:rsid w:val="00B402DD"/>
    <w:rsid w:val="00B40653"/>
    <w:rsid w:val="00B4185E"/>
    <w:rsid w:val="00B41FD4"/>
    <w:rsid w:val="00B42D8D"/>
    <w:rsid w:val="00B43502"/>
    <w:rsid w:val="00B45A54"/>
    <w:rsid w:val="00B47A0D"/>
    <w:rsid w:val="00B47DD2"/>
    <w:rsid w:val="00B52F4E"/>
    <w:rsid w:val="00B53524"/>
    <w:rsid w:val="00B540B3"/>
    <w:rsid w:val="00B54226"/>
    <w:rsid w:val="00B55908"/>
    <w:rsid w:val="00B56D81"/>
    <w:rsid w:val="00B572DA"/>
    <w:rsid w:val="00B60235"/>
    <w:rsid w:val="00B607C9"/>
    <w:rsid w:val="00B613B8"/>
    <w:rsid w:val="00B62DB5"/>
    <w:rsid w:val="00B63C5F"/>
    <w:rsid w:val="00B65DF5"/>
    <w:rsid w:val="00B662C1"/>
    <w:rsid w:val="00B70616"/>
    <w:rsid w:val="00B70659"/>
    <w:rsid w:val="00B70EE7"/>
    <w:rsid w:val="00B748FE"/>
    <w:rsid w:val="00B7498B"/>
    <w:rsid w:val="00B804FC"/>
    <w:rsid w:val="00B8227B"/>
    <w:rsid w:val="00B83C86"/>
    <w:rsid w:val="00B84164"/>
    <w:rsid w:val="00B84CDA"/>
    <w:rsid w:val="00B8577D"/>
    <w:rsid w:val="00B85BE7"/>
    <w:rsid w:val="00B86BC8"/>
    <w:rsid w:val="00B87291"/>
    <w:rsid w:val="00B900D9"/>
    <w:rsid w:val="00B9165E"/>
    <w:rsid w:val="00B91868"/>
    <w:rsid w:val="00B91E2C"/>
    <w:rsid w:val="00B9216D"/>
    <w:rsid w:val="00B92DC2"/>
    <w:rsid w:val="00B93557"/>
    <w:rsid w:val="00B977BA"/>
    <w:rsid w:val="00BA2735"/>
    <w:rsid w:val="00BA444F"/>
    <w:rsid w:val="00BA6009"/>
    <w:rsid w:val="00BA7D2A"/>
    <w:rsid w:val="00BB087C"/>
    <w:rsid w:val="00BB138F"/>
    <w:rsid w:val="00BB3157"/>
    <w:rsid w:val="00BB3683"/>
    <w:rsid w:val="00BB3F98"/>
    <w:rsid w:val="00BB492C"/>
    <w:rsid w:val="00BB4F17"/>
    <w:rsid w:val="00BB53FB"/>
    <w:rsid w:val="00BB5926"/>
    <w:rsid w:val="00BB65A8"/>
    <w:rsid w:val="00BB66F0"/>
    <w:rsid w:val="00BB75B4"/>
    <w:rsid w:val="00BC05B6"/>
    <w:rsid w:val="00BC1690"/>
    <w:rsid w:val="00BC2802"/>
    <w:rsid w:val="00BC3545"/>
    <w:rsid w:val="00BC60EB"/>
    <w:rsid w:val="00BC6222"/>
    <w:rsid w:val="00BC75EF"/>
    <w:rsid w:val="00BD006A"/>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2766"/>
    <w:rsid w:val="00C0278C"/>
    <w:rsid w:val="00C03221"/>
    <w:rsid w:val="00C048AF"/>
    <w:rsid w:val="00C053B0"/>
    <w:rsid w:val="00C072A1"/>
    <w:rsid w:val="00C10929"/>
    <w:rsid w:val="00C1497C"/>
    <w:rsid w:val="00C14C71"/>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40D"/>
    <w:rsid w:val="00C777D7"/>
    <w:rsid w:val="00C80FB8"/>
    <w:rsid w:val="00C8219C"/>
    <w:rsid w:val="00C848A5"/>
    <w:rsid w:val="00C84DAA"/>
    <w:rsid w:val="00C853F2"/>
    <w:rsid w:val="00C85C05"/>
    <w:rsid w:val="00C861F0"/>
    <w:rsid w:val="00C90B79"/>
    <w:rsid w:val="00C96DAF"/>
    <w:rsid w:val="00CA0DD6"/>
    <w:rsid w:val="00CA2066"/>
    <w:rsid w:val="00CA3735"/>
    <w:rsid w:val="00CA49F5"/>
    <w:rsid w:val="00CA5DBC"/>
    <w:rsid w:val="00CA6412"/>
    <w:rsid w:val="00CB0F14"/>
    <w:rsid w:val="00CB0FA0"/>
    <w:rsid w:val="00CB4269"/>
    <w:rsid w:val="00CB52BF"/>
    <w:rsid w:val="00CB6250"/>
    <w:rsid w:val="00CB6E77"/>
    <w:rsid w:val="00CC0FB2"/>
    <w:rsid w:val="00CC13A1"/>
    <w:rsid w:val="00CC4135"/>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449"/>
    <w:rsid w:val="00D13D1B"/>
    <w:rsid w:val="00D142C9"/>
    <w:rsid w:val="00D15195"/>
    <w:rsid w:val="00D15F90"/>
    <w:rsid w:val="00D211D5"/>
    <w:rsid w:val="00D2203F"/>
    <w:rsid w:val="00D22CF7"/>
    <w:rsid w:val="00D23992"/>
    <w:rsid w:val="00D24B71"/>
    <w:rsid w:val="00D24E19"/>
    <w:rsid w:val="00D251E3"/>
    <w:rsid w:val="00D25D24"/>
    <w:rsid w:val="00D25DEB"/>
    <w:rsid w:val="00D26613"/>
    <w:rsid w:val="00D267F2"/>
    <w:rsid w:val="00D32078"/>
    <w:rsid w:val="00D33AC6"/>
    <w:rsid w:val="00D33C66"/>
    <w:rsid w:val="00D35B88"/>
    <w:rsid w:val="00D35F70"/>
    <w:rsid w:val="00D369AD"/>
    <w:rsid w:val="00D37680"/>
    <w:rsid w:val="00D41C0B"/>
    <w:rsid w:val="00D4538D"/>
    <w:rsid w:val="00D46102"/>
    <w:rsid w:val="00D46266"/>
    <w:rsid w:val="00D462A5"/>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58E"/>
    <w:rsid w:val="00D67AAF"/>
    <w:rsid w:val="00D67B91"/>
    <w:rsid w:val="00D67C41"/>
    <w:rsid w:val="00D70247"/>
    <w:rsid w:val="00D709E9"/>
    <w:rsid w:val="00D714E9"/>
    <w:rsid w:val="00D71A9D"/>
    <w:rsid w:val="00D71EC0"/>
    <w:rsid w:val="00D71FE6"/>
    <w:rsid w:val="00D7269F"/>
    <w:rsid w:val="00D73030"/>
    <w:rsid w:val="00D730F8"/>
    <w:rsid w:val="00D73628"/>
    <w:rsid w:val="00D74547"/>
    <w:rsid w:val="00D76781"/>
    <w:rsid w:val="00D81936"/>
    <w:rsid w:val="00D81A95"/>
    <w:rsid w:val="00D81B62"/>
    <w:rsid w:val="00D8322B"/>
    <w:rsid w:val="00D83C95"/>
    <w:rsid w:val="00D83E16"/>
    <w:rsid w:val="00D850FA"/>
    <w:rsid w:val="00D853AA"/>
    <w:rsid w:val="00D866A9"/>
    <w:rsid w:val="00D87708"/>
    <w:rsid w:val="00D917FF"/>
    <w:rsid w:val="00D92502"/>
    <w:rsid w:val="00D933B0"/>
    <w:rsid w:val="00D93B8D"/>
    <w:rsid w:val="00D9441F"/>
    <w:rsid w:val="00D952DF"/>
    <w:rsid w:val="00D9638B"/>
    <w:rsid w:val="00D964FE"/>
    <w:rsid w:val="00DA08C2"/>
    <w:rsid w:val="00DA0F0F"/>
    <w:rsid w:val="00DA2072"/>
    <w:rsid w:val="00DA2703"/>
    <w:rsid w:val="00DA2C5D"/>
    <w:rsid w:val="00DA3CC9"/>
    <w:rsid w:val="00DA65A8"/>
    <w:rsid w:val="00DA79D1"/>
    <w:rsid w:val="00DB1698"/>
    <w:rsid w:val="00DB26B2"/>
    <w:rsid w:val="00DB3523"/>
    <w:rsid w:val="00DB3A9E"/>
    <w:rsid w:val="00DB42C4"/>
    <w:rsid w:val="00DB6DE1"/>
    <w:rsid w:val="00DB784D"/>
    <w:rsid w:val="00DB7DE5"/>
    <w:rsid w:val="00DB7E19"/>
    <w:rsid w:val="00DC0A0E"/>
    <w:rsid w:val="00DC0B41"/>
    <w:rsid w:val="00DC0D23"/>
    <w:rsid w:val="00DC3DF1"/>
    <w:rsid w:val="00DC5706"/>
    <w:rsid w:val="00DC7476"/>
    <w:rsid w:val="00DD13C5"/>
    <w:rsid w:val="00DD1A2B"/>
    <w:rsid w:val="00DD1BAB"/>
    <w:rsid w:val="00DD2B07"/>
    <w:rsid w:val="00DD3FDC"/>
    <w:rsid w:val="00DD57CC"/>
    <w:rsid w:val="00DD65A7"/>
    <w:rsid w:val="00DD6FE2"/>
    <w:rsid w:val="00DD70C3"/>
    <w:rsid w:val="00DE1236"/>
    <w:rsid w:val="00DE159F"/>
    <w:rsid w:val="00DE171E"/>
    <w:rsid w:val="00DE2F33"/>
    <w:rsid w:val="00DE2FC4"/>
    <w:rsid w:val="00DE328C"/>
    <w:rsid w:val="00DE3791"/>
    <w:rsid w:val="00DE3E51"/>
    <w:rsid w:val="00DE4404"/>
    <w:rsid w:val="00DE515F"/>
    <w:rsid w:val="00DF02DC"/>
    <w:rsid w:val="00DF047D"/>
    <w:rsid w:val="00DF0BCC"/>
    <w:rsid w:val="00DF27B3"/>
    <w:rsid w:val="00DF376C"/>
    <w:rsid w:val="00DF4D41"/>
    <w:rsid w:val="00DF559F"/>
    <w:rsid w:val="00DF56DB"/>
    <w:rsid w:val="00DF64B9"/>
    <w:rsid w:val="00DF6E60"/>
    <w:rsid w:val="00E00A29"/>
    <w:rsid w:val="00E01E64"/>
    <w:rsid w:val="00E01E68"/>
    <w:rsid w:val="00E03BE1"/>
    <w:rsid w:val="00E03DA9"/>
    <w:rsid w:val="00E0641E"/>
    <w:rsid w:val="00E0651D"/>
    <w:rsid w:val="00E07863"/>
    <w:rsid w:val="00E1052A"/>
    <w:rsid w:val="00E1069F"/>
    <w:rsid w:val="00E10976"/>
    <w:rsid w:val="00E11301"/>
    <w:rsid w:val="00E11557"/>
    <w:rsid w:val="00E128BD"/>
    <w:rsid w:val="00E12D4C"/>
    <w:rsid w:val="00E135EF"/>
    <w:rsid w:val="00E16559"/>
    <w:rsid w:val="00E21854"/>
    <w:rsid w:val="00E21BD6"/>
    <w:rsid w:val="00E226E3"/>
    <w:rsid w:val="00E2420F"/>
    <w:rsid w:val="00E24380"/>
    <w:rsid w:val="00E24D3B"/>
    <w:rsid w:val="00E25B5F"/>
    <w:rsid w:val="00E26CBF"/>
    <w:rsid w:val="00E32D52"/>
    <w:rsid w:val="00E34D7A"/>
    <w:rsid w:val="00E355A4"/>
    <w:rsid w:val="00E3582F"/>
    <w:rsid w:val="00E373FE"/>
    <w:rsid w:val="00E37C36"/>
    <w:rsid w:val="00E4001D"/>
    <w:rsid w:val="00E44EE0"/>
    <w:rsid w:val="00E47851"/>
    <w:rsid w:val="00E51222"/>
    <w:rsid w:val="00E53307"/>
    <w:rsid w:val="00E54D3F"/>
    <w:rsid w:val="00E54DBB"/>
    <w:rsid w:val="00E55500"/>
    <w:rsid w:val="00E566BF"/>
    <w:rsid w:val="00E56831"/>
    <w:rsid w:val="00E572A8"/>
    <w:rsid w:val="00E573B5"/>
    <w:rsid w:val="00E57D32"/>
    <w:rsid w:val="00E630CF"/>
    <w:rsid w:val="00E70089"/>
    <w:rsid w:val="00E717B3"/>
    <w:rsid w:val="00E7244D"/>
    <w:rsid w:val="00E7256B"/>
    <w:rsid w:val="00E73FA9"/>
    <w:rsid w:val="00E7492C"/>
    <w:rsid w:val="00E7547F"/>
    <w:rsid w:val="00E77CE1"/>
    <w:rsid w:val="00E80EA2"/>
    <w:rsid w:val="00E81244"/>
    <w:rsid w:val="00E84787"/>
    <w:rsid w:val="00E85187"/>
    <w:rsid w:val="00E85503"/>
    <w:rsid w:val="00E85987"/>
    <w:rsid w:val="00E85B6C"/>
    <w:rsid w:val="00E861D9"/>
    <w:rsid w:val="00E90059"/>
    <w:rsid w:val="00E901C8"/>
    <w:rsid w:val="00E916A5"/>
    <w:rsid w:val="00E93FB2"/>
    <w:rsid w:val="00E94498"/>
    <w:rsid w:val="00EA0058"/>
    <w:rsid w:val="00EA0480"/>
    <w:rsid w:val="00EA2EEA"/>
    <w:rsid w:val="00EA6E1F"/>
    <w:rsid w:val="00EA6E96"/>
    <w:rsid w:val="00EB0D92"/>
    <w:rsid w:val="00EB1A9C"/>
    <w:rsid w:val="00EB39F6"/>
    <w:rsid w:val="00EB5171"/>
    <w:rsid w:val="00EB6FC7"/>
    <w:rsid w:val="00EC0049"/>
    <w:rsid w:val="00EC0716"/>
    <w:rsid w:val="00EC10F8"/>
    <w:rsid w:val="00EC1987"/>
    <w:rsid w:val="00EC222A"/>
    <w:rsid w:val="00EC5207"/>
    <w:rsid w:val="00EC534B"/>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2873"/>
    <w:rsid w:val="00EE40D3"/>
    <w:rsid w:val="00EE62B0"/>
    <w:rsid w:val="00EF10B4"/>
    <w:rsid w:val="00EF146D"/>
    <w:rsid w:val="00EF20B8"/>
    <w:rsid w:val="00EF2D5A"/>
    <w:rsid w:val="00EF33DC"/>
    <w:rsid w:val="00EF3464"/>
    <w:rsid w:val="00EF3AA1"/>
    <w:rsid w:val="00EF523C"/>
    <w:rsid w:val="00EF5DAD"/>
    <w:rsid w:val="00EF65D3"/>
    <w:rsid w:val="00EF6F3E"/>
    <w:rsid w:val="00F022CD"/>
    <w:rsid w:val="00F037FB"/>
    <w:rsid w:val="00F051E9"/>
    <w:rsid w:val="00F05D84"/>
    <w:rsid w:val="00F0680F"/>
    <w:rsid w:val="00F1031E"/>
    <w:rsid w:val="00F1032D"/>
    <w:rsid w:val="00F10591"/>
    <w:rsid w:val="00F113A7"/>
    <w:rsid w:val="00F160A2"/>
    <w:rsid w:val="00F16E75"/>
    <w:rsid w:val="00F17F4D"/>
    <w:rsid w:val="00F208AB"/>
    <w:rsid w:val="00F21447"/>
    <w:rsid w:val="00F227EC"/>
    <w:rsid w:val="00F24F47"/>
    <w:rsid w:val="00F25028"/>
    <w:rsid w:val="00F30837"/>
    <w:rsid w:val="00F30C70"/>
    <w:rsid w:val="00F31C73"/>
    <w:rsid w:val="00F324D5"/>
    <w:rsid w:val="00F365A9"/>
    <w:rsid w:val="00F37A45"/>
    <w:rsid w:val="00F4164A"/>
    <w:rsid w:val="00F43741"/>
    <w:rsid w:val="00F455AA"/>
    <w:rsid w:val="00F4606D"/>
    <w:rsid w:val="00F51034"/>
    <w:rsid w:val="00F5244C"/>
    <w:rsid w:val="00F532A6"/>
    <w:rsid w:val="00F5779D"/>
    <w:rsid w:val="00F60441"/>
    <w:rsid w:val="00F62FF4"/>
    <w:rsid w:val="00F64797"/>
    <w:rsid w:val="00F653F4"/>
    <w:rsid w:val="00F677C1"/>
    <w:rsid w:val="00F714B4"/>
    <w:rsid w:val="00F71B2A"/>
    <w:rsid w:val="00F72056"/>
    <w:rsid w:val="00F75510"/>
    <w:rsid w:val="00F758E4"/>
    <w:rsid w:val="00F773AD"/>
    <w:rsid w:val="00F81126"/>
    <w:rsid w:val="00F82767"/>
    <w:rsid w:val="00F83BD4"/>
    <w:rsid w:val="00F83D27"/>
    <w:rsid w:val="00F8401D"/>
    <w:rsid w:val="00F85527"/>
    <w:rsid w:val="00F90459"/>
    <w:rsid w:val="00F9062B"/>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28E6"/>
    <w:rsid w:val="00FC40EA"/>
    <w:rsid w:val="00FC51F0"/>
    <w:rsid w:val="00FC5320"/>
    <w:rsid w:val="00FC538C"/>
    <w:rsid w:val="00FC5DEF"/>
    <w:rsid w:val="00FC6132"/>
    <w:rsid w:val="00FC64E5"/>
    <w:rsid w:val="00FD0478"/>
    <w:rsid w:val="00FD0FCA"/>
    <w:rsid w:val="00FD13A1"/>
    <w:rsid w:val="00FD2E06"/>
    <w:rsid w:val="00FD3047"/>
    <w:rsid w:val="00FD3CB7"/>
    <w:rsid w:val="00FD5E59"/>
    <w:rsid w:val="00FD7B9A"/>
    <w:rsid w:val="00FE0BB2"/>
    <w:rsid w:val="00FE3380"/>
    <w:rsid w:val="00FE44EB"/>
    <w:rsid w:val="00FE5501"/>
    <w:rsid w:val="00FE5834"/>
    <w:rsid w:val="00FE5E25"/>
    <w:rsid w:val="00FE7F3A"/>
    <w:rsid w:val="00FF0E4B"/>
    <w:rsid w:val="00FF1479"/>
    <w:rsid w:val="00FF3965"/>
    <w:rsid w:val="00FF4531"/>
    <w:rsid w:val="00FF576A"/>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rsid w:val="00E03DA9"/>
    <w:rPr>
      <w:rFonts w:asciiTheme="majorHAnsi" w:eastAsiaTheme="majorEastAsia" w:hAnsiTheme="majorHAnsi" w:cstheme="majorBidi"/>
      <w:color w:val="272727" w:themeColor="text1" w:themeTint="D8"/>
      <w:sz w:val="21"/>
      <w:szCs w:val="21"/>
    </w:rPr>
  </w:style>
  <w:style w:type="character" w:styleId="ae">
    <w:name w:val="Strong"/>
    <w:basedOn w:val="a1"/>
    <w:qFormat/>
    <w:rsid w:val="00E03DA9"/>
    <w:rPr>
      <w:rFonts w:cs="Times New Roman"/>
      <w:b/>
      <w:bCs/>
    </w:rPr>
  </w:style>
  <w:style w:type="paragraph" w:styleId="af">
    <w:name w:val="No Spacing"/>
    <w:link w:val="af0"/>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uiPriority w:val="10"/>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uiPriority w:val="10"/>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uiPriority w:val="1"/>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 w:type="paragraph" w:customStyle="1" w:styleId="114">
    <w:name w:val="Обычный11"/>
    <w:rsid w:val="00DD70C3"/>
    <w:pPr>
      <w:spacing w:after="0" w:line="240" w:lineRule="auto"/>
    </w:pPr>
    <w:rPr>
      <w:rFonts w:ascii="Times New Roman" w:eastAsia="Times New Roman" w:hAnsi="Times New Roman" w:cs="Times New Roman"/>
      <w:sz w:val="20"/>
      <w:szCs w:val="20"/>
      <w:lang w:eastAsia="ru-RU"/>
    </w:rPr>
  </w:style>
  <w:style w:type="paragraph" w:customStyle="1" w:styleId="340">
    <w:name w:val="Заголовок 34"/>
    <w:basedOn w:val="114"/>
    <w:next w:val="114"/>
    <w:rsid w:val="00DD70C3"/>
    <w:pPr>
      <w:keepNext/>
      <w:ind w:right="-426"/>
      <w:jc w:val="center"/>
    </w:pPr>
    <w:rPr>
      <w:b/>
      <w:sz w:val="40"/>
    </w:rPr>
  </w:style>
  <w:style w:type="paragraph" w:customStyle="1" w:styleId="120">
    <w:name w:val="Обычный12"/>
    <w:rsid w:val="00FE7F3A"/>
    <w:pPr>
      <w:spacing w:after="0" w:line="240" w:lineRule="auto"/>
    </w:pPr>
    <w:rPr>
      <w:rFonts w:ascii="Times New Roman" w:eastAsia="Times New Roman" w:hAnsi="Times New Roman" w:cs="Times New Roman"/>
      <w:sz w:val="20"/>
      <w:szCs w:val="20"/>
      <w:lang w:eastAsia="ru-RU"/>
    </w:rPr>
  </w:style>
  <w:style w:type="paragraph" w:customStyle="1" w:styleId="350">
    <w:name w:val="Заголовок 35"/>
    <w:basedOn w:val="120"/>
    <w:next w:val="120"/>
    <w:rsid w:val="00FE7F3A"/>
    <w:pPr>
      <w:keepNext/>
      <w:ind w:right="-426"/>
      <w:jc w:val="center"/>
    </w:pPr>
    <w:rPr>
      <w:b/>
      <w:sz w:val="40"/>
    </w:rPr>
  </w:style>
  <w:style w:type="paragraph" w:customStyle="1" w:styleId="afffa">
    <w:basedOn w:val="a0"/>
    <w:next w:val="af3"/>
    <w:link w:val="afffb"/>
    <w:qFormat/>
    <w:rsid w:val="00BA7D2A"/>
    <w:pPr>
      <w:spacing w:after="0" w:line="240" w:lineRule="auto"/>
      <w:jc w:val="center"/>
    </w:pPr>
    <w:rPr>
      <w:rFonts w:ascii="Times New Roman" w:eastAsia="Times New Roman" w:hAnsi="Times New Roman" w:cs="Times New Roman"/>
      <w:b/>
      <w:bCs/>
      <w:sz w:val="28"/>
      <w:szCs w:val="28"/>
      <w:lang w:eastAsia="ru-RU"/>
    </w:rPr>
  </w:style>
  <w:style w:type="character" w:customStyle="1" w:styleId="afffb">
    <w:name w:val="Заголовок Знак"/>
    <w:link w:val="afffa"/>
    <w:rsid w:val="00BA7D2A"/>
    <w:rPr>
      <w:b/>
      <w:bCs/>
      <w:sz w:val="28"/>
      <w:szCs w:val="28"/>
    </w:rPr>
  </w:style>
  <w:style w:type="character" w:customStyle="1" w:styleId="blk">
    <w:name w:val="blk"/>
    <w:basedOn w:val="a1"/>
    <w:rsid w:val="00BA7D2A"/>
  </w:style>
  <w:style w:type="character" w:customStyle="1" w:styleId="nobr">
    <w:name w:val="nobr"/>
    <w:basedOn w:val="a1"/>
    <w:rsid w:val="00BA7D2A"/>
  </w:style>
  <w:style w:type="paragraph" w:customStyle="1" w:styleId="Normal">
    <w:name w:val="Normal"/>
    <w:rsid w:val="008462A4"/>
    <w:pPr>
      <w:spacing w:after="0" w:line="240" w:lineRule="auto"/>
    </w:pPr>
    <w:rPr>
      <w:rFonts w:ascii="Times New Roman" w:eastAsia="Times New Roman" w:hAnsi="Times New Roman" w:cs="Times New Roman"/>
      <w:sz w:val="20"/>
      <w:szCs w:val="20"/>
      <w:lang w:eastAsia="ru-RU"/>
    </w:rPr>
  </w:style>
  <w:style w:type="paragraph" w:customStyle="1" w:styleId="heading3">
    <w:name w:val="heading 3"/>
    <w:basedOn w:val="Normal"/>
    <w:next w:val="Normal"/>
    <w:rsid w:val="008462A4"/>
    <w:pPr>
      <w:keepNext/>
      <w:ind w:right="-426"/>
      <w:jc w:val="center"/>
    </w:pPr>
    <w:rPr>
      <w:b/>
      <w:sz w:val="40"/>
    </w:rPr>
  </w:style>
  <w:style w:type="paragraph" w:customStyle="1" w:styleId="xl65">
    <w:name w:val="xl65"/>
    <w:basedOn w:val="a0"/>
    <w:rsid w:val="00846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8462A4"/>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8">
    <w:name w:val="xl118"/>
    <w:basedOn w:val="a0"/>
    <w:rsid w:val="008462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9">
    <w:name w:val="xl119"/>
    <w:basedOn w:val="a0"/>
    <w:rsid w:val="008462A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0">
    <w:name w:val="xl120"/>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1">
    <w:name w:val="xl121"/>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2">
    <w:name w:val="xl122"/>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5">
    <w:name w:val="xl125"/>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6">
    <w:name w:val="xl126"/>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7">
    <w:name w:val="xl127"/>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8">
    <w:name w:val="xl128"/>
    <w:basedOn w:val="a0"/>
    <w:rsid w:val="008462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0"/>
    <w:rsid w:val="008462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0">
    <w:name w:val="xl130"/>
    <w:basedOn w:val="a0"/>
    <w:rsid w:val="008462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1">
    <w:name w:val="xl131"/>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8462A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8462A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5">
    <w:name w:val="xl135"/>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0"/>
    <w:rsid w:val="008462A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0"/>
    <w:rsid w:val="008462A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rsid w:val="008462A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0"/>
    <w:rsid w:val="008462A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8462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700F5-AEEB-4D01-9C45-2F1F9437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7083</TotalTime>
  <Pages>87</Pages>
  <Words>20394</Words>
  <Characters>116247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1621</cp:revision>
  <cp:lastPrinted>2023-04-27T08:52:00Z</cp:lastPrinted>
  <dcterms:created xsi:type="dcterms:W3CDTF">2018-04-09T01:09:00Z</dcterms:created>
  <dcterms:modified xsi:type="dcterms:W3CDTF">2023-10-02T06:30:00Z</dcterms:modified>
</cp:coreProperties>
</file>